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946" w:rsidRDefault="00F5606A" w:rsidP="00F5606A">
      <w:pPr>
        <w:spacing w:after="0" w:line="240" w:lineRule="auto"/>
        <w:ind w:hanging="1134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897512" cy="9553810"/>
            <wp:effectExtent l="0" t="0" r="0" b="0"/>
            <wp:docPr id="6" name="Рисунок 6" descr="F:\2019-2020 уч.год\сканы Программы\ФОС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9-2020 уч.год\сканы Программы\ФОС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9873" cy="9557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850" w:rsidRPr="00F5606A" w:rsidRDefault="00F5606A" w:rsidP="00F5606A">
      <w:pPr>
        <w:keepNext/>
        <w:keepLines/>
        <w:widowControl w:val="0"/>
        <w:suppressLineNumbers/>
        <w:suppressAutoHyphens/>
        <w:spacing w:after="0" w:line="360" w:lineRule="auto"/>
        <w:ind w:hanging="1276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Courier New" w:hAnsi="Times New Roman" w:cs="Times New Roman"/>
          <w:b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05CF66F6" wp14:editId="00ADA7B0">
            <wp:extent cx="6908800" cy="9569445"/>
            <wp:effectExtent l="0" t="0" r="0" b="0"/>
            <wp:docPr id="7" name="Рисунок 7" descr="F:\2019-2020 уч.год\сканы Программы\ФОС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19-2020 уч.год\сканы Программы\ФОС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529" cy="9573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87850" w:rsidRPr="00487850" w:rsidRDefault="00487850" w:rsidP="0050694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7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487850" w:rsidRPr="00487850" w:rsidRDefault="00487850" w:rsidP="004878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7850" w:rsidRPr="00487850" w:rsidRDefault="00506946" w:rsidP="00506946">
      <w:pPr>
        <w:tabs>
          <w:tab w:val="right" w:leader="dot" w:pos="9269"/>
        </w:tabs>
        <w:spacing w:after="0"/>
        <w:ind w:left="426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06946">
        <w:rPr>
          <w:rFonts w:ascii="Times New Roman" w:hAnsi="Times New Roman" w:cs="Times New Roman"/>
          <w:sz w:val="24"/>
          <w:szCs w:val="24"/>
        </w:rPr>
        <w:t>1</w:t>
      </w:r>
      <w:r>
        <w:t xml:space="preserve">.   </w:t>
      </w:r>
      <w:hyperlink r:id="rId9" w:anchor="_Toc306743744" w:history="1">
        <w:r w:rsidR="00487850" w:rsidRPr="00487850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Паспорт фонда оценочных средств</w:t>
        </w:r>
        <w:r w:rsidR="00487850" w:rsidRPr="0048785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</w:hyperlink>
      <w:r w:rsidR="0048785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.…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……</w:t>
      </w:r>
      <w:r w:rsidR="00487850" w:rsidRPr="0048785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</w:t>
      </w:r>
    </w:p>
    <w:p w:rsidR="00487850" w:rsidRPr="00487850" w:rsidRDefault="00506946" w:rsidP="00506946">
      <w:pPr>
        <w:tabs>
          <w:tab w:val="right" w:leader="dot" w:pos="9269"/>
        </w:tabs>
        <w:spacing w:after="0"/>
        <w:ind w:left="426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06946">
        <w:rPr>
          <w:rFonts w:ascii="Times New Roman" w:hAnsi="Times New Roman" w:cs="Times New Roman"/>
          <w:sz w:val="24"/>
          <w:szCs w:val="24"/>
        </w:rPr>
        <w:t>2.</w:t>
      </w:r>
      <w:hyperlink r:id="rId10" w:anchor="_Toc306743745" w:history="1">
        <w:r w:rsidR="00487850" w:rsidRPr="00487850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Результаты освоения учебной дисциплины, подлежащие проверке</w:t>
        </w:r>
        <w:r w:rsidR="00487850" w:rsidRPr="0048785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</w:hyperlink>
      <w:r w:rsidR="00487850" w:rsidRPr="0048785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</w:t>
      </w:r>
    </w:p>
    <w:p w:rsidR="00487850" w:rsidRPr="00487850" w:rsidRDefault="00F5606A" w:rsidP="00506946">
      <w:pPr>
        <w:tabs>
          <w:tab w:val="right" w:leader="dot" w:pos="9269"/>
        </w:tabs>
        <w:spacing w:after="0"/>
        <w:ind w:left="426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r:id="rId11" w:anchor="_Toc306743750" w:history="1">
        <w:r w:rsidR="00487850" w:rsidRPr="00487850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3.  Оценка освоения учебной дисциплины</w:t>
        </w:r>
        <w:r w:rsidR="00487850" w:rsidRPr="0048785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</w:hyperlink>
      <w:r w:rsidR="001E4D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</w:t>
      </w:r>
    </w:p>
    <w:p w:rsidR="00487850" w:rsidRPr="00487850" w:rsidRDefault="00F5606A" w:rsidP="00506946">
      <w:pPr>
        <w:tabs>
          <w:tab w:val="right" w:leader="dot" w:pos="9269"/>
        </w:tabs>
        <w:spacing w:after="0"/>
        <w:ind w:left="426" w:firstLine="36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hyperlink r:id="rId12" w:anchor="_Toc306743751" w:history="1">
        <w:r w:rsidR="00487850" w:rsidRPr="00487850">
          <w:rPr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3.1. Формы и методы оценивания</w:t>
        </w:r>
        <w:r w:rsidR="00487850" w:rsidRPr="00487850">
          <w:rPr>
            <w:rFonts w:ascii="Times New Roman" w:eastAsia="Times New Roman" w:hAnsi="Times New Roman" w:cs="Times New Roman"/>
            <w:noProof/>
            <w:webHidden/>
            <w:sz w:val="28"/>
            <w:szCs w:val="28"/>
            <w:lang w:eastAsia="ru-RU"/>
          </w:rPr>
          <w:tab/>
        </w:r>
      </w:hyperlink>
      <w:r w:rsidR="001E4DF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</w:t>
      </w:r>
    </w:p>
    <w:p w:rsidR="00487850" w:rsidRPr="00487850" w:rsidRDefault="00487850" w:rsidP="00506946">
      <w:pPr>
        <w:spacing w:after="0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850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411C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 оценка освоения учебной дисциплины</w:t>
      </w:r>
    </w:p>
    <w:p w:rsidR="00487850" w:rsidRPr="00487850" w:rsidRDefault="00411CD8" w:rsidP="00506946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темам и разделам</w:t>
      </w:r>
      <w:r w:rsidR="00487850" w:rsidRPr="00487850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</w:t>
      </w:r>
      <w:r w:rsidR="00506946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1E4DF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411CD8" w:rsidRDefault="00487850" w:rsidP="00506946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7850">
        <w:rPr>
          <w:rFonts w:ascii="Times New Roman" w:eastAsia="Times New Roman" w:hAnsi="Times New Roman" w:cs="Times New Roman"/>
          <w:sz w:val="28"/>
          <w:szCs w:val="28"/>
          <w:lang w:eastAsia="ru-RU"/>
        </w:rPr>
        <w:t>5. Типовые задания для оценки освое</w:t>
      </w:r>
      <w:r w:rsidR="00411CD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</w:p>
    <w:p w:rsidR="00487850" w:rsidRDefault="00506946" w:rsidP="00506946">
      <w:pPr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11CD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чебной дис</w:t>
      </w:r>
      <w:r w:rsidR="00730B56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циплины……………………..…………………………………</w:t>
      </w:r>
      <w:r w:rsidR="00487850" w:rsidRPr="00487850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487850" w:rsidRPr="00487850" w:rsidRDefault="001E4DF1" w:rsidP="00506946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</w:t>
      </w:r>
    </w:p>
    <w:p w:rsidR="00487850" w:rsidRPr="00487850" w:rsidRDefault="00487850" w:rsidP="00506946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850" w:rsidRPr="00487850" w:rsidRDefault="00487850" w:rsidP="00487850">
      <w:pPr>
        <w:spacing w:after="0" w:line="36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850" w:rsidRPr="00487850" w:rsidRDefault="00487850" w:rsidP="00487850">
      <w:pPr>
        <w:numPr>
          <w:ilvl w:val="0"/>
          <w:numId w:val="2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78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4878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ПАСПОРТ ФОНДА ОЦЕНОЧНЫХ СРЕДСТВ</w:t>
      </w:r>
    </w:p>
    <w:p w:rsidR="00487850" w:rsidRPr="00487850" w:rsidRDefault="00487850" w:rsidP="004878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4878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7850">
        <w:rPr>
          <w:rFonts w:ascii="Times New Roman" w:eastAsia="Times New Roman" w:hAnsi="Times New Roman" w:cs="Times New Roman"/>
          <w:sz w:val="24"/>
          <w:szCs w:val="28"/>
          <w:lang w:eastAsia="ru-RU"/>
        </w:rPr>
        <w:t>В результате освоения учебной ди</w:t>
      </w:r>
      <w:r w:rsidR="00506946">
        <w:rPr>
          <w:rFonts w:ascii="Times New Roman" w:eastAsia="Times New Roman" w:hAnsi="Times New Roman" w:cs="Times New Roman"/>
          <w:sz w:val="24"/>
          <w:szCs w:val="28"/>
          <w:lang w:eastAsia="ru-RU"/>
        </w:rPr>
        <w:t>сциплины ОП.04 Материаловедение</w:t>
      </w:r>
      <w:r w:rsidRPr="004878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обучающийся должен обладать предусмотренными  ФГОС по  специальности СПОспециальности </w:t>
      </w:r>
      <w:r w:rsidR="00397875" w:rsidRPr="007462D5">
        <w:rPr>
          <w:rFonts w:ascii="Times New Roman" w:eastAsia="Calibri" w:hAnsi="Times New Roman" w:cs="Times New Roman"/>
          <w:sz w:val="24"/>
          <w:szCs w:val="24"/>
        </w:rPr>
        <w:t>23.02.04 Техническая эксплуатация подъемно-транспортных, строительных, дорожных машин и оборудования (по отраслям)</w:t>
      </w:r>
      <w:r w:rsidRPr="004878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(базовая подготовка) среднего профессионального образования </w:t>
      </w:r>
      <w:r w:rsidRPr="00487850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следующими </w:t>
      </w:r>
      <w:r w:rsidRPr="00487850">
        <w:rPr>
          <w:rFonts w:ascii="Times New Roman" w:eastAsia="Times New Roman" w:hAnsi="Times New Roman" w:cs="Times New Roman"/>
          <w:sz w:val="24"/>
          <w:szCs w:val="28"/>
          <w:lang w:eastAsia="ru-RU"/>
        </w:rPr>
        <w:t>умениями, знаниями, которые формируют профессиональную компетенцию</w:t>
      </w:r>
      <w:r w:rsidRPr="00487850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и общими компетенциями:</w:t>
      </w:r>
    </w:p>
    <w:p w:rsidR="00F354F0" w:rsidRDefault="00487850" w:rsidP="004878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7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умения (У)   </w:t>
      </w:r>
    </w:p>
    <w:p w:rsidR="00F354F0" w:rsidRPr="00F354F0" w:rsidRDefault="00673613" w:rsidP="00F354F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1 выбирать</w:t>
      </w:r>
      <w:r w:rsidR="00F354F0" w:rsidRPr="00F354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ериалы </w:t>
      </w:r>
      <w:r w:rsidR="00FA4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анализа их свой</w:t>
      </w:r>
      <w:proofErr w:type="gramStart"/>
      <w:r w:rsidR="00FA4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</w:t>
      </w:r>
      <w:r w:rsidR="00E96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конкретного применения.</w:t>
      </w:r>
    </w:p>
    <w:p w:rsidR="00487850" w:rsidRPr="00F77C11" w:rsidRDefault="00487850" w:rsidP="002609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7C11">
        <w:rPr>
          <w:rFonts w:ascii="Times New Roman" w:eastAsia="Times New Roman" w:hAnsi="Times New Roman" w:cs="Times New Roman"/>
          <w:b/>
          <w:sz w:val="24"/>
          <w:szCs w:val="24"/>
        </w:rPr>
        <w:t>знания (З)</w:t>
      </w:r>
    </w:p>
    <w:p w:rsidR="00E870F2" w:rsidRPr="00E870F2" w:rsidRDefault="00E870F2" w:rsidP="00E870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87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E87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 техно</w:t>
      </w:r>
      <w:r w:rsidR="00E96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логию металлов и конструкционных материалов</w:t>
      </w:r>
      <w:r w:rsidRPr="00E87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870F2" w:rsidRPr="00E870F2" w:rsidRDefault="00E870F2" w:rsidP="00E870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2 физико-химические основы материаловедения;</w:t>
      </w:r>
    </w:p>
    <w:p w:rsidR="00E870F2" w:rsidRPr="00E870F2" w:rsidRDefault="00E870F2" w:rsidP="00E870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3 строение и свойства материалов, методы измерения параметров и свойств материалов;</w:t>
      </w:r>
    </w:p>
    <w:p w:rsidR="00E870F2" w:rsidRPr="00E870F2" w:rsidRDefault="00E870F2" w:rsidP="00E870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4 свойства металлов и сплавов,  способы их обработки;</w:t>
      </w:r>
    </w:p>
    <w:p w:rsidR="00E870F2" w:rsidRPr="00E870F2" w:rsidRDefault="00E870F2" w:rsidP="00E870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5 допуски и посадки;</w:t>
      </w:r>
    </w:p>
    <w:p w:rsidR="00E870F2" w:rsidRPr="00E870F2" w:rsidRDefault="00E870F2" w:rsidP="00E870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 6 свойства  и  область  применения  электротехнических,  неметаллических  и композиционных материалов; </w:t>
      </w:r>
    </w:p>
    <w:p w:rsidR="00487850" w:rsidRPr="00FA4695" w:rsidRDefault="00E870F2" w:rsidP="00FA469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70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7 виды и свойства топливно-смазочных и защитных материалов</w:t>
      </w:r>
      <w:r w:rsidR="00FA46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87850" w:rsidRPr="00F77C11" w:rsidRDefault="00487850" w:rsidP="00260946">
      <w:pPr>
        <w:widowControl w:val="0"/>
        <w:autoSpaceDE w:val="0"/>
        <w:autoSpaceDN w:val="0"/>
        <w:adjustRightInd w:val="0"/>
        <w:spacing w:after="0" w:line="240" w:lineRule="auto"/>
        <w:ind w:right="6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7C11">
        <w:rPr>
          <w:rFonts w:ascii="Times New Roman" w:eastAsia="Times New Roman" w:hAnsi="Times New Roman" w:cs="Times New Roman"/>
          <w:b/>
          <w:sz w:val="24"/>
          <w:szCs w:val="24"/>
        </w:rPr>
        <w:t>общие компетенции (ОК)</w:t>
      </w:r>
    </w:p>
    <w:p w:rsidR="00487850" w:rsidRPr="00F77C11" w:rsidRDefault="00487850" w:rsidP="005069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77C1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87850" w:rsidRPr="00F77C11" w:rsidRDefault="00487850" w:rsidP="00506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1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87850" w:rsidRPr="00F77C11" w:rsidRDefault="00487850" w:rsidP="00506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1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 Принимать решение в стандартных и нестандартных ситуациях и нести за них ответственность.</w:t>
      </w:r>
    </w:p>
    <w:p w:rsidR="00487850" w:rsidRPr="00F77C11" w:rsidRDefault="00487850" w:rsidP="00506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1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87850" w:rsidRPr="00F77C11" w:rsidRDefault="00487850" w:rsidP="00506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1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487850" w:rsidRPr="00F77C11" w:rsidRDefault="00487850" w:rsidP="00506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1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487850" w:rsidRPr="00F77C11" w:rsidRDefault="00487850" w:rsidP="00506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1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 Брать на себя ответственность за работу членов команды (подчиненных), результат выполнения заданий.</w:t>
      </w:r>
    </w:p>
    <w:p w:rsidR="00487850" w:rsidRPr="00F77C11" w:rsidRDefault="00487850" w:rsidP="005069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1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87850" w:rsidRPr="00F77C11" w:rsidRDefault="00487850" w:rsidP="001F0D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C11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 Ориентироваться в условиях частой смены технологий в профессиональной деятельности.</w:t>
      </w:r>
    </w:p>
    <w:p w:rsidR="00487850" w:rsidRPr="00F77C11" w:rsidRDefault="00487850" w:rsidP="00487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7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профессиональные компетенции (ПК)</w:t>
      </w:r>
    </w:p>
    <w:p w:rsidR="001C6EC5" w:rsidRPr="001C6EC5" w:rsidRDefault="001C6EC5" w:rsidP="001C6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C6EC5">
        <w:rPr>
          <w:rFonts w:ascii="Times New Roman" w:eastAsia="Times New Roman" w:hAnsi="Times New Roman" w:cs="Arial"/>
          <w:sz w:val="24"/>
          <w:szCs w:val="24"/>
          <w:lang w:eastAsia="ru-RU"/>
        </w:rPr>
        <w:t>ПК 1.2. Обеспечивать безопасное и качественное выполнение работ при использовании подъемно-транспортных, строительных, дорожных машин и механизмов.</w:t>
      </w:r>
    </w:p>
    <w:p w:rsidR="001C6EC5" w:rsidRPr="001C6EC5" w:rsidRDefault="001C6EC5" w:rsidP="001C6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C6EC5">
        <w:rPr>
          <w:rFonts w:ascii="Times New Roman" w:eastAsia="Times New Roman" w:hAnsi="Times New Roman" w:cs="Arial"/>
          <w:sz w:val="24"/>
          <w:szCs w:val="24"/>
          <w:lang w:eastAsia="ru-RU"/>
        </w:rPr>
        <w:t>ПК 2.2. Контролировать качество выполнения работ по техническому обслуживанию и ремонту подъемно-транспортных, строительных, дорожных машин и оборудования.</w:t>
      </w:r>
    </w:p>
    <w:p w:rsidR="001C6EC5" w:rsidRPr="001C6EC5" w:rsidRDefault="001C6EC5" w:rsidP="001C6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C6EC5">
        <w:rPr>
          <w:rFonts w:ascii="Times New Roman" w:eastAsia="Times New Roman" w:hAnsi="Times New Roman" w:cs="Arial"/>
          <w:sz w:val="24"/>
          <w:szCs w:val="24"/>
          <w:lang w:eastAsia="ru-RU"/>
        </w:rPr>
        <w:t>ПК 2.3. Определять техническое состояние систем и механизмов подъемно-транспортных, строительных, дорожных машин и оборудования.</w:t>
      </w:r>
    </w:p>
    <w:p w:rsidR="001C6EC5" w:rsidRPr="001C6EC5" w:rsidRDefault="001C6EC5" w:rsidP="001C6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C6EC5">
        <w:rPr>
          <w:rFonts w:ascii="Times New Roman" w:eastAsia="Times New Roman" w:hAnsi="Times New Roman" w:cs="Arial"/>
          <w:sz w:val="24"/>
          <w:szCs w:val="24"/>
          <w:lang w:eastAsia="ru-RU"/>
        </w:rPr>
        <w:t>ПК 2.4. Вести учетно-отчетную документацию по техническому обслуживанию и ремонту подъемно-транспортных, строительных, дорожных машин и оборудования.</w:t>
      </w:r>
    </w:p>
    <w:p w:rsidR="001C6EC5" w:rsidRPr="001C6EC5" w:rsidRDefault="001C6EC5" w:rsidP="001C6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C6EC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ПК 3.2. Осуществлять </w:t>
      </w:r>
      <w:proofErr w:type="gramStart"/>
      <w:r w:rsidRPr="001C6EC5">
        <w:rPr>
          <w:rFonts w:ascii="Times New Roman" w:eastAsia="Times New Roman" w:hAnsi="Times New Roman" w:cs="Arial"/>
          <w:sz w:val="24"/>
          <w:szCs w:val="24"/>
          <w:lang w:eastAsia="ru-RU"/>
        </w:rPr>
        <w:t>контроль за</w:t>
      </w:r>
      <w:proofErr w:type="gramEnd"/>
      <w:r w:rsidRPr="001C6EC5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соблюдением технологической дисциплины при выполнении работ.</w:t>
      </w:r>
    </w:p>
    <w:p w:rsidR="001C6EC5" w:rsidRPr="001C6EC5" w:rsidRDefault="001C6EC5" w:rsidP="001C6E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1C6EC5">
        <w:rPr>
          <w:rFonts w:ascii="Times New Roman" w:eastAsia="Times New Roman" w:hAnsi="Times New Roman" w:cs="Arial"/>
          <w:sz w:val="24"/>
          <w:szCs w:val="24"/>
          <w:lang w:eastAsia="ru-RU"/>
        </w:rPr>
        <w:t>ПК 3.3. Составлять и оформлять техническую и отчетную документацию о работе ремонтно-механического отделения структурного подразделения.</w:t>
      </w:r>
    </w:p>
    <w:p w:rsidR="001C6EC5" w:rsidRPr="001C6EC5" w:rsidRDefault="001C6EC5" w:rsidP="001C6E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6EC5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3.4. Участвовать в подготовке документации для лицензирования.</w:t>
      </w:r>
    </w:p>
    <w:p w:rsidR="001C6EC5" w:rsidRPr="001C6EC5" w:rsidRDefault="001C6EC5" w:rsidP="001C6EC5">
      <w:pPr>
        <w:shd w:val="clear" w:color="auto" w:fill="FFFFFF"/>
        <w:tabs>
          <w:tab w:val="left" w:pos="426"/>
        </w:tabs>
        <w:spacing w:before="7" w:after="0" w:line="281" w:lineRule="exac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83C3F" w:rsidRPr="00260946" w:rsidRDefault="001C6EC5" w:rsidP="00260946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8"/>
          <w:lang w:eastAsia="ru-RU"/>
        </w:rPr>
      </w:pPr>
      <w:r w:rsidRPr="001C6EC5">
        <w:rPr>
          <w:rFonts w:ascii="Times New Roman" w:eastAsia="Courier New" w:hAnsi="Times New Roman" w:cs="Times New Roman"/>
          <w:color w:val="000000"/>
          <w:sz w:val="24"/>
          <w:szCs w:val="28"/>
          <w:lang w:eastAsia="ru-RU"/>
        </w:rPr>
        <w:t>Формой аттестации по учебно</w:t>
      </w:r>
      <w:r w:rsidR="00260946">
        <w:rPr>
          <w:rFonts w:ascii="Times New Roman" w:eastAsia="Courier New" w:hAnsi="Times New Roman" w:cs="Times New Roman"/>
          <w:color w:val="000000"/>
          <w:sz w:val="24"/>
          <w:szCs w:val="28"/>
          <w:lang w:eastAsia="ru-RU"/>
        </w:rPr>
        <w:t>й дисциплине является экзамен.</w:t>
      </w:r>
    </w:p>
    <w:p w:rsidR="00541075" w:rsidRPr="00541075" w:rsidRDefault="00541075" w:rsidP="005410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107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 РЕЗУЛЬТАТЫ ОСВОЕНИЯ ДИСЦИПЛИНЫ, ПОДЛЕЖАЩИЕ ПРОВЕРКЕ</w:t>
      </w:r>
    </w:p>
    <w:p w:rsidR="00541075" w:rsidRPr="00541075" w:rsidRDefault="00541075" w:rsidP="005410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1075">
        <w:rPr>
          <w:rFonts w:ascii="Times New Roman" w:eastAsia="Times New Roman" w:hAnsi="Times New Roman" w:cs="Times New Roman"/>
          <w:sz w:val="24"/>
          <w:szCs w:val="24"/>
        </w:rPr>
        <w:t>Результаты обучения (освоенные умения, усвоенные знания) представлены в таблице 1.</w:t>
      </w:r>
    </w:p>
    <w:p w:rsidR="00541075" w:rsidRPr="00541075" w:rsidRDefault="00541075" w:rsidP="003E60F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41075">
        <w:rPr>
          <w:rFonts w:ascii="Times New Roman" w:eastAsia="Times New Roman" w:hAnsi="Times New Roman" w:cs="Times New Roman"/>
          <w:sz w:val="24"/>
          <w:szCs w:val="24"/>
        </w:rPr>
        <w:t>Таблица 1 - Результаты обучения</w:t>
      </w:r>
    </w:p>
    <w:tbl>
      <w:tblPr>
        <w:tblW w:w="9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2552"/>
        <w:gridCol w:w="1703"/>
        <w:gridCol w:w="2612"/>
      </w:tblGrid>
      <w:tr w:rsidR="00541075" w:rsidRPr="00851C3B" w:rsidTr="00896091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075" w:rsidRPr="00851C3B" w:rsidRDefault="00541075" w:rsidP="009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1C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Результаты освоения</w:t>
            </w:r>
          </w:p>
          <w:p w:rsidR="00541075" w:rsidRPr="00851C3B" w:rsidRDefault="00541075" w:rsidP="009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C3B">
              <w:rPr>
                <w:rFonts w:ascii="Times New Roman" w:eastAsia="Times New Roman" w:hAnsi="Times New Roman" w:cs="Times New Roman"/>
                <w:sz w:val="20"/>
                <w:szCs w:val="20"/>
              </w:rPr>
              <w:t>(объекты оценивания)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075" w:rsidRPr="00851C3B" w:rsidRDefault="00541075" w:rsidP="009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C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Основные показатели оценки результата и их критерии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075" w:rsidRPr="00851C3B" w:rsidRDefault="00541075" w:rsidP="009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1C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Тип задания;</w:t>
            </w:r>
          </w:p>
          <w:p w:rsidR="00541075" w:rsidRPr="00851C3B" w:rsidRDefault="00541075" w:rsidP="009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C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задания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1075" w:rsidRPr="00851C3B" w:rsidRDefault="00541075" w:rsidP="009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51C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Форма аттестации</w:t>
            </w:r>
          </w:p>
          <w:p w:rsidR="00541075" w:rsidRPr="00851C3B" w:rsidRDefault="00541075" w:rsidP="00914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C3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(в соответствии с учебным планом)</w:t>
            </w:r>
          </w:p>
        </w:tc>
      </w:tr>
      <w:tr w:rsidR="000246B1" w:rsidRPr="00851C3B" w:rsidTr="004B1491">
        <w:trPr>
          <w:trHeight w:val="198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F4519" w:rsidRPr="00851C3B" w:rsidRDefault="00B67D19" w:rsidP="00FA46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7D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Умет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0EB3" w:rsidRPr="00851C3B" w:rsidRDefault="00750EB3" w:rsidP="004B149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46B1" w:rsidRPr="00851C3B" w:rsidRDefault="000246B1" w:rsidP="00541075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7D19" w:rsidRPr="00851C3B" w:rsidRDefault="00B67D19" w:rsidP="00B67D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491" w:rsidRPr="00851C3B" w:rsidTr="0037491F">
        <w:trPr>
          <w:trHeight w:val="3182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1491" w:rsidRDefault="004B1491" w:rsidP="003749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 1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2F45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ыбирать материалы на основе анализа их свойств для конкретного применения</w:t>
            </w:r>
          </w:p>
          <w:p w:rsidR="004B1491" w:rsidRDefault="004B1491" w:rsidP="003749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1491" w:rsidRDefault="004B1491" w:rsidP="003749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1491" w:rsidRDefault="004B1491" w:rsidP="003749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1491" w:rsidRDefault="004B1491" w:rsidP="003749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1491" w:rsidRDefault="004B1491" w:rsidP="003749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1491" w:rsidRDefault="004B1491" w:rsidP="003749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1491" w:rsidRDefault="004B1491" w:rsidP="003749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1491" w:rsidRDefault="004B1491" w:rsidP="003749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1491" w:rsidRDefault="004B1491" w:rsidP="003749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1491" w:rsidRDefault="004B1491" w:rsidP="003749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1491" w:rsidRPr="00B67D19" w:rsidRDefault="004B1491" w:rsidP="0037491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1491" w:rsidRDefault="004B1491" w:rsidP="003749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0"/>
              </w:rPr>
              <w:t xml:space="preserve">Демонстрация  умения  выбирать материалы на основе анализа их свойств, конкретного применения материалов  </w:t>
            </w:r>
          </w:p>
          <w:p w:rsidR="004B1491" w:rsidRDefault="004B1491" w:rsidP="003749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2F4519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 xml:space="preserve">Правильно обосновывает выбор </w:t>
            </w: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 xml:space="preserve">материалов по их свойствам и </w:t>
            </w:r>
            <w:r w:rsidRPr="004B149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применени</w:t>
            </w: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 xml:space="preserve">яв производстве </w:t>
            </w:r>
          </w:p>
          <w:p w:rsidR="0037491F" w:rsidRDefault="004B1491" w:rsidP="0037491F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0"/>
              </w:rPr>
            </w:pPr>
            <w:r w:rsidRPr="002F4519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Анализирует и классифицирует выбран</w:t>
            </w:r>
            <w:r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 xml:space="preserve">ные </w:t>
            </w:r>
            <w:r w:rsidRPr="002F4519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материалы   по их назначению и условиям эксплуатации.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1491" w:rsidRDefault="004B1491" w:rsidP="003749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</w:t>
            </w:r>
          </w:p>
          <w:p w:rsidR="004B1491" w:rsidRDefault="004B1491" w:rsidP="003749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4B1491" w:rsidRDefault="004B1491" w:rsidP="003749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Доклад Сообщение</w:t>
            </w:r>
          </w:p>
          <w:p w:rsidR="004B1491" w:rsidRDefault="004B1491" w:rsidP="003749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Тест</w:t>
            </w:r>
          </w:p>
          <w:p w:rsidR="0037491F" w:rsidRDefault="0037491F" w:rsidP="003749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491F" w:rsidRDefault="0037491F" w:rsidP="003749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1491" w:rsidRDefault="004B1491" w:rsidP="003749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1491" w:rsidRDefault="004B1491" w:rsidP="003749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1491" w:rsidRDefault="004B1491" w:rsidP="003749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1491" w:rsidRDefault="004B1491" w:rsidP="003749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1491" w:rsidRDefault="004B1491" w:rsidP="003749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1491" w:rsidRDefault="004B1491" w:rsidP="003749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1491" w:rsidRDefault="004B1491" w:rsidP="003749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C3B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 по  результатам  </w:t>
            </w:r>
          </w:p>
          <w:p w:rsidR="004B1491" w:rsidRPr="00851C3B" w:rsidRDefault="004B1491" w:rsidP="003749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C3B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 практического занятия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ответов на вопросы, тестирования</w:t>
            </w:r>
          </w:p>
          <w:p w:rsidR="004B1491" w:rsidRDefault="004B1491" w:rsidP="003749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1491" w:rsidRDefault="004B1491" w:rsidP="003749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1491" w:rsidRDefault="004B1491" w:rsidP="003749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1491" w:rsidRDefault="004B1491" w:rsidP="003749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1491" w:rsidRDefault="004B1491" w:rsidP="003749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1491" w:rsidRDefault="004B1491" w:rsidP="003749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1491" w:rsidRDefault="004B1491" w:rsidP="003749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1491" w:rsidRDefault="004B1491" w:rsidP="003749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1491" w:rsidRDefault="004B1491" w:rsidP="003749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1491" w:rsidRDefault="004B1491" w:rsidP="003749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46B1" w:rsidRPr="00851C3B" w:rsidTr="004B1491">
        <w:trPr>
          <w:trHeight w:val="213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1491" w:rsidRPr="004B1491" w:rsidRDefault="004B1491" w:rsidP="00B72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B149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Знать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0EB3" w:rsidRPr="00851C3B" w:rsidRDefault="00750EB3" w:rsidP="004B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46B1" w:rsidRPr="00851C3B" w:rsidRDefault="000246B1" w:rsidP="004B14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46B1" w:rsidRPr="00851C3B" w:rsidRDefault="000246B1" w:rsidP="00750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491" w:rsidRPr="00851C3B" w:rsidTr="0037491F">
        <w:trPr>
          <w:trHeight w:val="2412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1491" w:rsidRDefault="004B1491" w:rsidP="003749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4B1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ехнологию металлов и конструкционные материалы</w:t>
            </w:r>
          </w:p>
          <w:p w:rsidR="0037491F" w:rsidRDefault="0037491F" w:rsidP="003749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7491F" w:rsidRDefault="0037491F" w:rsidP="003749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61F2D" w:rsidRDefault="00D61F2D" w:rsidP="003749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61F2D" w:rsidRDefault="00D61F2D" w:rsidP="003749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61F2D" w:rsidRDefault="00D61F2D" w:rsidP="003749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61F2D" w:rsidRDefault="00D61F2D" w:rsidP="003749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B1491" w:rsidRPr="004B1491" w:rsidRDefault="004B1491" w:rsidP="003749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1491" w:rsidRDefault="004B1491" w:rsidP="003749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B1491" w:rsidRPr="004B1491" w:rsidRDefault="004B1491" w:rsidP="003749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7491F" w:rsidRDefault="00D61F2D" w:rsidP="003749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Обосновывает </w:t>
            </w:r>
            <w:r w:rsidRPr="00D61F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знание обозначения  легирующих элементов, маркировку  </w:t>
            </w:r>
            <w:r w:rsidRPr="00D61F2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металлов и сплавов</w:t>
            </w:r>
          </w:p>
          <w:p w:rsidR="0037491F" w:rsidRDefault="0037491F" w:rsidP="0037491F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 w:rsidRPr="0037491F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Анализирует и классифицирует выбранные конструкционные материал</w:t>
            </w:r>
            <w:r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 xml:space="preserve">ы   по их назначению и условиям </w:t>
            </w:r>
          </w:p>
          <w:p w:rsidR="0037491F" w:rsidRPr="00851C3B" w:rsidRDefault="0037491F" w:rsidP="003749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491F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эксплуатации</w:t>
            </w:r>
            <w:r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1F2D" w:rsidRDefault="00D61F2D" w:rsidP="003749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</w:t>
            </w:r>
          </w:p>
          <w:p w:rsidR="00D61F2D" w:rsidRDefault="00D61F2D" w:rsidP="003749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D61F2D" w:rsidRDefault="00D61F2D" w:rsidP="003749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Доклад Сообщение</w:t>
            </w:r>
          </w:p>
          <w:p w:rsidR="00D61F2D" w:rsidRDefault="00D61F2D" w:rsidP="003749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Тест</w:t>
            </w:r>
          </w:p>
          <w:p w:rsidR="0037491F" w:rsidRDefault="0037491F" w:rsidP="003749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491F" w:rsidRDefault="0037491F" w:rsidP="003749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491F" w:rsidRDefault="0037491F" w:rsidP="003749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1491" w:rsidRDefault="004B1491" w:rsidP="003749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1F2D" w:rsidRPr="00851C3B" w:rsidRDefault="00D61F2D" w:rsidP="003749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1F2D" w:rsidRDefault="00D61F2D" w:rsidP="003749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C3B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 по  результатам  </w:t>
            </w:r>
          </w:p>
          <w:p w:rsidR="004B1491" w:rsidRDefault="00D61F2D" w:rsidP="003749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C3B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 практического занятия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ответов на вопросы, тестирования  </w:t>
            </w:r>
          </w:p>
          <w:p w:rsidR="0037491F" w:rsidRDefault="0037491F" w:rsidP="003749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491F" w:rsidRDefault="0037491F" w:rsidP="003749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1F2D" w:rsidRDefault="00D61F2D" w:rsidP="003749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1F2D" w:rsidRDefault="00D61F2D" w:rsidP="003749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1F2D" w:rsidRDefault="00D61F2D" w:rsidP="003749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1F2D" w:rsidRDefault="00D61F2D" w:rsidP="003749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1F2D" w:rsidRPr="00851C3B" w:rsidRDefault="00D61F2D" w:rsidP="003749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46B1" w:rsidRPr="00851C3B" w:rsidTr="0037491F">
        <w:trPr>
          <w:trHeight w:val="1369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46B1" w:rsidRDefault="004B1491" w:rsidP="00B72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 Ф</w:t>
            </w:r>
            <w:r w:rsidRPr="004B1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изико-химические основы материаловедения</w:t>
            </w:r>
          </w:p>
          <w:p w:rsidR="00D61F2D" w:rsidRDefault="00D61F2D" w:rsidP="00B72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D61F2D" w:rsidRDefault="00D61F2D" w:rsidP="00B72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B1491" w:rsidRPr="004B1491" w:rsidRDefault="004B1491" w:rsidP="00B72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B1491" w:rsidRPr="00851C3B" w:rsidRDefault="004B1491" w:rsidP="00B72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0EB3" w:rsidRDefault="00D61F2D" w:rsidP="004B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Обосновывает физико-химические основы материаловедения</w:t>
            </w:r>
          </w:p>
          <w:p w:rsidR="00D61F2D" w:rsidRDefault="00D61F2D" w:rsidP="004B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1F2D" w:rsidRDefault="00D61F2D" w:rsidP="004B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7491F" w:rsidRDefault="0037491F" w:rsidP="004B1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1F2D" w:rsidRDefault="00D61F2D" w:rsidP="003749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</w:t>
            </w:r>
          </w:p>
          <w:p w:rsidR="00D61F2D" w:rsidRDefault="00D61F2D" w:rsidP="003749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D61F2D" w:rsidRDefault="00D61F2D" w:rsidP="003749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Доклад Сообщение</w:t>
            </w:r>
          </w:p>
          <w:p w:rsidR="0037491F" w:rsidRPr="00851C3B" w:rsidRDefault="00D61F2D" w:rsidP="0037491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1F2D" w:rsidRDefault="00D61F2D" w:rsidP="00D61F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C3B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 по  результатам  </w:t>
            </w:r>
          </w:p>
          <w:p w:rsidR="00D61F2D" w:rsidRDefault="00D61F2D" w:rsidP="00D61F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C3B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 практического занятия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ответов на вопросы, тестирования </w:t>
            </w:r>
          </w:p>
          <w:p w:rsidR="00D61F2D" w:rsidRDefault="00D61F2D" w:rsidP="00D61F2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7491F" w:rsidRPr="00851C3B" w:rsidRDefault="0037491F" w:rsidP="00750EB3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41075" w:rsidRPr="00851C3B" w:rsidTr="004465E7">
        <w:trPr>
          <w:trHeight w:val="1333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41075" w:rsidRDefault="005E77AF" w:rsidP="00B72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 С</w:t>
            </w:r>
            <w:r w:rsidR="004B1491" w:rsidRPr="004B1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троение и свойства материалов, методы измерения параметров и свойств материалов</w:t>
            </w:r>
          </w:p>
          <w:p w:rsidR="004B1491" w:rsidRDefault="004B1491" w:rsidP="00B72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B1491" w:rsidRPr="004B1491" w:rsidRDefault="004B1491" w:rsidP="00B72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E60FB" w:rsidRDefault="00B378CA" w:rsidP="00024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Анализирует строение и свойства материалов, методы измерения свойств материалов</w:t>
            </w:r>
          </w:p>
          <w:p w:rsidR="00B378CA" w:rsidRDefault="00B378CA" w:rsidP="00024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465E7" w:rsidRPr="00851C3B" w:rsidRDefault="004465E7" w:rsidP="00024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65E7" w:rsidRDefault="004465E7" w:rsidP="004465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</w:t>
            </w:r>
          </w:p>
          <w:p w:rsidR="004465E7" w:rsidRDefault="004465E7" w:rsidP="004465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4465E7" w:rsidRDefault="004465E7" w:rsidP="004465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Доклад Сообщение</w:t>
            </w:r>
          </w:p>
          <w:p w:rsidR="00690BBE" w:rsidRPr="00851C3B" w:rsidRDefault="004465E7" w:rsidP="004465E7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65E7" w:rsidRDefault="004465E7" w:rsidP="004465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C3B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 по  результатам  </w:t>
            </w:r>
          </w:p>
          <w:p w:rsidR="004465E7" w:rsidRDefault="004465E7" w:rsidP="004465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C3B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 практического занятия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ответов на вопросы, тестирования </w:t>
            </w:r>
          </w:p>
          <w:p w:rsidR="004465E7" w:rsidRDefault="004465E7" w:rsidP="004465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0BBE" w:rsidRPr="00851C3B" w:rsidRDefault="00690BBE" w:rsidP="000246B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0BBE" w:rsidRPr="00851C3B" w:rsidTr="002F2292">
        <w:trPr>
          <w:trHeight w:val="152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0BBE" w:rsidRDefault="005E77AF" w:rsidP="00B72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 С</w:t>
            </w:r>
            <w:r w:rsidR="004B1491" w:rsidRPr="004B1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войства металлов и сплавов,  способы их обработки</w:t>
            </w:r>
          </w:p>
          <w:p w:rsidR="00B378CA" w:rsidRDefault="00B378CA" w:rsidP="00B72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78CA" w:rsidRDefault="00B378CA" w:rsidP="00B72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378CA" w:rsidRDefault="00B378CA" w:rsidP="00B724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90BBE" w:rsidRPr="00851C3B" w:rsidRDefault="00690BBE" w:rsidP="00896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0BBE" w:rsidRDefault="002F2292" w:rsidP="001B3008">
            <w:pPr>
              <w:spacing w:after="0" w:line="240" w:lineRule="auto"/>
              <w:rPr>
                <w:rFonts w:ascii="Times New Roman" w:eastAsia="Courier New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ourier New" w:hAnsi="Times New Roman"/>
                <w:bCs/>
                <w:color w:val="000000"/>
                <w:sz w:val="20"/>
                <w:szCs w:val="20"/>
              </w:rPr>
              <w:t xml:space="preserve">Определяет </w:t>
            </w:r>
            <w:r>
              <w:rPr>
                <w:rFonts w:ascii="Times New Roman" w:eastAsia="Courier New" w:hAnsi="Times New Roman"/>
                <w:bCs/>
                <w:color w:val="000000"/>
                <w:sz w:val="20"/>
                <w:szCs w:val="20"/>
                <w:lang w:val="uk-UA"/>
              </w:rPr>
              <w:t xml:space="preserve"> основне </w:t>
            </w:r>
            <w:r w:rsidR="00B378CA" w:rsidRPr="00B378CA"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виды механической, химической и термической обработки металлов и сплавов.</w:t>
            </w:r>
          </w:p>
          <w:p w:rsidR="002F2292" w:rsidRPr="00B378CA" w:rsidRDefault="00B378CA" w:rsidP="001B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0"/>
                <w:szCs w:val="20"/>
              </w:rPr>
              <w:t>Анализирует способы обработки металлов и сплавов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65E7" w:rsidRDefault="004465E7" w:rsidP="004465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</w:t>
            </w:r>
          </w:p>
          <w:p w:rsidR="004465E7" w:rsidRDefault="004465E7" w:rsidP="004465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4465E7" w:rsidRDefault="004465E7" w:rsidP="004465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Доклад Сообщение</w:t>
            </w:r>
          </w:p>
          <w:p w:rsidR="00690BBE" w:rsidRPr="00851C3B" w:rsidRDefault="004465E7" w:rsidP="004465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Тест</w:t>
            </w:r>
          </w:p>
          <w:p w:rsidR="00690BBE" w:rsidRPr="00851C3B" w:rsidRDefault="00690BBE" w:rsidP="00541075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65E7" w:rsidRDefault="004465E7" w:rsidP="004465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C3B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 по  результатам  </w:t>
            </w:r>
          </w:p>
          <w:p w:rsidR="004465E7" w:rsidRDefault="004465E7" w:rsidP="004465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C3B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 практического занятия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ответов на вопросы, тестирования </w:t>
            </w:r>
          </w:p>
          <w:p w:rsidR="004465E7" w:rsidRDefault="004465E7" w:rsidP="004465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65E7" w:rsidRDefault="004465E7" w:rsidP="004465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0BBE" w:rsidRPr="00851C3B" w:rsidRDefault="00690BBE" w:rsidP="004B14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B1491" w:rsidRPr="00851C3B" w:rsidTr="004465E7">
        <w:trPr>
          <w:trHeight w:val="416"/>
        </w:trPr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1491" w:rsidRDefault="005E77AF" w:rsidP="00896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 Д</w:t>
            </w:r>
            <w:r w:rsidR="004B1491" w:rsidRPr="004B1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опуски и посадки</w:t>
            </w:r>
          </w:p>
          <w:p w:rsidR="004465E7" w:rsidRDefault="004465E7" w:rsidP="00896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65E7" w:rsidRDefault="004465E7" w:rsidP="00896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65E7" w:rsidRPr="004B1491" w:rsidRDefault="004465E7" w:rsidP="00896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1491" w:rsidRDefault="004B1491" w:rsidP="00896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B1491" w:rsidRPr="004B1491" w:rsidRDefault="004B1491" w:rsidP="008960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B1491" w:rsidRDefault="00B378CA" w:rsidP="001B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Правильно определяет </w:t>
            </w:r>
            <w:r w:rsidR="004465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предельные размеры и отклонения, поля допусков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посадки  </w:t>
            </w:r>
          </w:p>
          <w:p w:rsidR="004465E7" w:rsidRDefault="004465E7" w:rsidP="001B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Анализирует </w:t>
            </w:r>
          </w:p>
          <w:p w:rsidR="004465E7" w:rsidRDefault="004465E7" w:rsidP="001B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расположение </w:t>
            </w:r>
          </w:p>
          <w:p w:rsidR="004465E7" w:rsidRPr="00690BBE" w:rsidRDefault="004465E7" w:rsidP="001B3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поверхностей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65E7" w:rsidRDefault="004465E7" w:rsidP="004465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</w:t>
            </w:r>
          </w:p>
          <w:p w:rsidR="004465E7" w:rsidRDefault="004465E7" w:rsidP="004465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4465E7" w:rsidRDefault="004465E7" w:rsidP="004465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Доклад Сообщение</w:t>
            </w:r>
          </w:p>
          <w:p w:rsidR="004465E7" w:rsidRPr="00851C3B" w:rsidRDefault="004465E7" w:rsidP="004465E7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Тест</w:t>
            </w:r>
          </w:p>
          <w:p w:rsidR="004B1491" w:rsidRPr="00851C3B" w:rsidRDefault="004B1491" w:rsidP="00541075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65E7" w:rsidRDefault="004465E7" w:rsidP="004465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C3B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 по  результатам  </w:t>
            </w:r>
          </w:p>
          <w:p w:rsidR="004465E7" w:rsidRDefault="004465E7" w:rsidP="004465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C3B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 практического занятия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ответов на вопросы, тестирования </w:t>
            </w:r>
          </w:p>
          <w:p w:rsidR="004465E7" w:rsidRDefault="004465E7" w:rsidP="004465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465E7" w:rsidRDefault="004465E7" w:rsidP="004465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1491" w:rsidRPr="00851C3B" w:rsidRDefault="004B1491" w:rsidP="004B149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0BBE" w:rsidRPr="00851C3B" w:rsidTr="004B1491">
        <w:trPr>
          <w:trHeight w:val="1155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B1491" w:rsidRDefault="005E77AF" w:rsidP="0069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 6 С</w:t>
            </w:r>
            <w:r w:rsidR="004B1491" w:rsidRPr="004B149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войства  и  область  применения  электротехнических,  неметаллических  и композиционных материалов</w:t>
            </w:r>
          </w:p>
          <w:p w:rsidR="004465E7" w:rsidRDefault="004465E7" w:rsidP="0069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65E7" w:rsidRDefault="004465E7" w:rsidP="0069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465E7" w:rsidRPr="004B1491" w:rsidRDefault="004465E7" w:rsidP="00690B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1121" w:rsidRPr="00411121" w:rsidRDefault="00411121" w:rsidP="0041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411121">
              <w:rPr>
                <w:rFonts w:ascii="Times New Roman" w:eastAsia="Courier New" w:hAnsi="Times New Roman" w:cs="Times New Roman"/>
                <w:bCs/>
                <w:color w:val="000000"/>
                <w:sz w:val="20"/>
                <w:szCs w:val="20"/>
              </w:rPr>
              <w:t>Оценивает</w:t>
            </w:r>
            <w:r w:rsidRPr="0041112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 xml:space="preserve"> свойства смазочных и абразивных материалов. </w:t>
            </w:r>
          </w:p>
          <w:p w:rsidR="00690BBE" w:rsidRDefault="00411121" w:rsidP="00411121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</w:pPr>
            <w:r w:rsidRPr="00411121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Правильно определяет  виды прокладоч</w:t>
            </w:r>
            <w:r w:rsidR="004465E7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</w:rPr>
              <w:t>ных и уплотнительных материалов</w:t>
            </w:r>
          </w:p>
          <w:p w:rsidR="004465E7" w:rsidRPr="00690BBE" w:rsidRDefault="004465E7" w:rsidP="004111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65E7" w:rsidRDefault="004465E7" w:rsidP="004465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Устный опрос</w:t>
            </w:r>
          </w:p>
          <w:p w:rsidR="004465E7" w:rsidRDefault="004465E7" w:rsidP="004465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Практическое занятие</w:t>
            </w:r>
          </w:p>
          <w:p w:rsidR="004465E7" w:rsidRDefault="004465E7" w:rsidP="004465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Доклад Сообщение</w:t>
            </w:r>
          </w:p>
          <w:p w:rsidR="00690BBE" w:rsidRDefault="004465E7" w:rsidP="004465E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Тест</w:t>
            </w:r>
          </w:p>
          <w:p w:rsidR="00690BBE" w:rsidRDefault="00690BBE" w:rsidP="005410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0BBE" w:rsidRPr="00851C3B" w:rsidRDefault="00690BBE" w:rsidP="0054107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465E7" w:rsidRDefault="004465E7" w:rsidP="004465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C3B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 по  результатам  </w:t>
            </w:r>
          </w:p>
          <w:p w:rsidR="004465E7" w:rsidRDefault="004465E7" w:rsidP="004465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1C3B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выполнения  практического занятия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ответов на вопросы, тестирования </w:t>
            </w:r>
          </w:p>
          <w:p w:rsidR="004465E7" w:rsidRDefault="004465E7" w:rsidP="004465E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0BBE" w:rsidRDefault="00690BBE" w:rsidP="00541075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0BBE" w:rsidRDefault="00690BBE" w:rsidP="00541075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0BBE" w:rsidRPr="00851C3B" w:rsidRDefault="00690BBE" w:rsidP="00541075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3E60FB" w:rsidRDefault="003E60FB" w:rsidP="00851C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1C3B" w:rsidRDefault="00851C3B" w:rsidP="00851C3B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</w:p>
    <w:p w:rsidR="002F2292" w:rsidRDefault="002F2292" w:rsidP="00851C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4763" w:rsidRDefault="009D4763" w:rsidP="002609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4763" w:rsidRDefault="009D4763" w:rsidP="002609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4763" w:rsidRDefault="009D4763" w:rsidP="002609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4763" w:rsidRDefault="009D4763" w:rsidP="002609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4763" w:rsidRDefault="009D4763" w:rsidP="002609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4763" w:rsidRDefault="009D4763" w:rsidP="002609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4763" w:rsidRDefault="009D4763" w:rsidP="002609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4763" w:rsidRDefault="009D4763" w:rsidP="002609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4763" w:rsidRDefault="009D4763" w:rsidP="002609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4763" w:rsidRDefault="009D4763" w:rsidP="002609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4763" w:rsidRDefault="009D4763" w:rsidP="002609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4763" w:rsidRDefault="009D4763" w:rsidP="002609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4763" w:rsidRDefault="009D4763" w:rsidP="002609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4763" w:rsidRDefault="009D4763" w:rsidP="002609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4763" w:rsidRDefault="009D4763" w:rsidP="002609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4763" w:rsidRDefault="009D4763" w:rsidP="002609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4763" w:rsidRDefault="009D4763" w:rsidP="002609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4763" w:rsidRDefault="009D4763" w:rsidP="002609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4763" w:rsidRDefault="009D4763" w:rsidP="002609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4763" w:rsidRDefault="009D4763" w:rsidP="002609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4763" w:rsidRDefault="009D4763" w:rsidP="002609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4763" w:rsidRDefault="009D4763" w:rsidP="002609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4763" w:rsidRDefault="009D4763" w:rsidP="002609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4763" w:rsidRDefault="009D4763" w:rsidP="002609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4763" w:rsidRDefault="009D4763" w:rsidP="002609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4763" w:rsidRDefault="009D4763" w:rsidP="002609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4763" w:rsidRDefault="009D4763" w:rsidP="002609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4763" w:rsidRDefault="009D4763" w:rsidP="002609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4763" w:rsidRDefault="009D4763" w:rsidP="002609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4763" w:rsidRDefault="009D4763" w:rsidP="002609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4763" w:rsidRDefault="009D4763" w:rsidP="002609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4763" w:rsidRDefault="009D4763" w:rsidP="002609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4763" w:rsidRDefault="009D4763" w:rsidP="002609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4763" w:rsidRDefault="009D4763" w:rsidP="002609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4763" w:rsidRDefault="009D4763" w:rsidP="002609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4763" w:rsidRDefault="009D4763" w:rsidP="002609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4763" w:rsidRDefault="009D4763" w:rsidP="002609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4763" w:rsidRDefault="009D4763" w:rsidP="002609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4763" w:rsidRDefault="009D4763" w:rsidP="002609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4763" w:rsidRDefault="009D4763" w:rsidP="002609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4763" w:rsidRDefault="009D4763" w:rsidP="002609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4763" w:rsidRDefault="009D4763" w:rsidP="002609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D4763" w:rsidRDefault="009D4763" w:rsidP="002609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0DB3" w:rsidRPr="001F0DB3" w:rsidRDefault="001F0DB3" w:rsidP="002609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0D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О</w:t>
      </w:r>
      <w:r w:rsidR="008651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ЦЕНКА ОСВОЕНИЯ УЧЕБНОЙ ДИСЦИПЛИНЫ </w:t>
      </w:r>
    </w:p>
    <w:p w:rsidR="001F0DB3" w:rsidRPr="001F0DB3" w:rsidRDefault="001F0DB3" w:rsidP="002609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0D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3.1. Формы и методы оценивания</w:t>
      </w:r>
    </w:p>
    <w:p w:rsidR="001F0DB3" w:rsidRPr="001F0DB3" w:rsidRDefault="001F0DB3" w:rsidP="009D476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0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Предметом оценки служат умения и знания, предусмотренные ФГОС </w:t>
      </w:r>
      <w:r w:rsidR="00865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 </w:t>
      </w:r>
      <w:r w:rsidRPr="001F0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учебной дисциплине  </w:t>
      </w:r>
      <w:r w:rsidR="002609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ОП.04 </w:t>
      </w:r>
      <w:r w:rsidRPr="001F0D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Материаловедение</w:t>
      </w:r>
      <w:r w:rsidR="00260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специальности 23.02.04 Техническая  эксплуатация </w:t>
      </w:r>
      <w:r w:rsidR="00260946" w:rsidRPr="007462D5">
        <w:rPr>
          <w:rFonts w:ascii="Times New Roman" w:eastAsia="Calibri" w:hAnsi="Times New Roman" w:cs="Times New Roman"/>
          <w:sz w:val="24"/>
          <w:szCs w:val="24"/>
        </w:rPr>
        <w:t>подъемно-транспортных, строительных, дорожных машин и оборудования (по отраслям)</w:t>
      </w:r>
      <w:r w:rsidR="00260946" w:rsidRPr="00487850">
        <w:rPr>
          <w:rFonts w:ascii="Times New Roman" w:eastAsia="Times New Roman" w:hAnsi="Times New Roman" w:cs="Times New Roman"/>
          <w:sz w:val="24"/>
          <w:szCs w:val="28"/>
          <w:lang w:eastAsia="ru-RU"/>
        </w:rPr>
        <w:t>(базовая подготовка)</w:t>
      </w:r>
      <w:r w:rsidRPr="001F0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r w:rsidRPr="001F0D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направленные на формирование общих и профессиональных компетенций. </w:t>
      </w:r>
    </w:p>
    <w:p w:rsidR="001F0DB3" w:rsidRPr="001F0DB3" w:rsidRDefault="001F0DB3" w:rsidP="001F0D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F0DB3" w:rsidRPr="001F0DB3">
          <w:pgSz w:w="11906" w:h="16838"/>
          <w:pgMar w:top="1134" w:right="851" w:bottom="899" w:left="1701" w:header="709" w:footer="709" w:gutter="0"/>
          <w:cols w:space="720"/>
        </w:sectPr>
      </w:pPr>
    </w:p>
    <w:p w:rsidR="001F0DB3" w:rsidRPr="009D4763" w:rsidRDefault="00E66840" w:rsidP="001F0D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4. </w:t>
      </w:r>
      <w:r w:rsidR="001F0DB3" w:rsidRPr="009D47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ОНТРОЛЬ И ОЦЕНКА ОСВОЕНИЯ УЧЕБНОЙ ДИСЦИПЛИНЫ </w:t>
      </w:r>
      <w:r w:rsidR="001F0DB3" w:rsidRPr="009D47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темам (разделам) </w:t>
      </w:r>
    </w:p>
    <w:p w:rsidR="001F0DB3" w:rsidRPr="00E66840" w:rsidRDefault="001F0DB3" w:rsidP="001F0DB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84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2.2</w:t>
      </w:r>
    </w:p>
    <w:tbl>
      <w:tblPr>
        <w:tblpPr w:leftFromText="180" w:rightFromText="180" w:vertAnchor="text" w:horzAnchor="margin" w:tblpY="55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419"/>
        <w:gridCol w:w="2216"/>
        <w:gridCol w:w="1700"/>
        <w:gridCol w:w="1700"/>
        <w:gridCol w:w="1558"/>
        <w:gridCol w:w="2409"/>
      </w:tblGrid>
      <w:tr w:rsidR="001F0DB3" w:rsidRPr="001F0DB3" w:rsidTr="001F0DB3">
        <w:trPr>
          <w:trHeight w:val="414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DF1" w:rsidRDefault="001E4DF1" w:rsidP="001F0DB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E4DF1" w:rsidRDefault="001E4DF1" w:rsidP="001F0DB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F0DB3" w:rsidRPr="00E66840" w:rsidRDefault="001F0DB3" w:rsidP="001F0DB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68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Элемент учебной дисциплины</w:t>
            </w:r>
          </w:p>
        </w:tc>
        <w:tc>
          <w:tcPr>
            <w:tcW w:w="130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B3" w:rsidRPr="00E66840" w:rsidRDefault="001F0DB3" w:rsidP="001F0DB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68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Формы и методы контроля </w:t>
            </w:r>
          </w:p>
        </w:tc>
      </w:tr>
      <w:tr w:rsidR="001F0DB3" w:rsidRPr="001F0DB3" w:rsidTr="001F0DB3">
        <w:trPr>
          <w:trHeight w:val="548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B3" w:rsidRPr="00E66840" w:rsidRDefault="001F0DB3" w:rsidP="001F0D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B3" w:rsidRPr="00E66840" w:rsidRDefault="001F0DB3" w:rsidP="001F0DB3">
            <w:pPr>
              <w:spacing w:after="0" w:line="240" w:lineRule="auto"/>
              <w:ind w:left="-1429" w:firstLine="1429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68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Текущий контроль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B3" w:rsidRPr="00E66840" w:rsidRDefault="001F0DB3" w:rsidP="001F0DB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68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Рубежный контроль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B3" w:rsidRPr="001F0DB3" w:rsidRDefault="001F0DB3" w:rsidP="001F0DB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F0DB3">
              <w:rPr>
                <w:rFonts w:ascii="Times New Roman" w:eastAsia="Calibri" w:hAnsi="Times New Roman" w:cs="Times New Roman"/>
                <w:b/>
              </w:rPr>
              <w:t>Промежуточная аттестация</w:t>
            </w:r>
          </w:p>
        </w:tc>
      </w:tr>
      <w:tr w:rsidR="001F0DB3" w:rsidRPr="001F0DB3" w:rsidTr="001F0DB3">
        <w:trPr>
          <w:trHeight w:val="631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DB3" w:rsidRPr="00E66840" w:rsidRDefault="001F0DB3" w:rsidP="001F0DB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B3" w:rsidRPr="00E66840" w:rsidRDefault="001F0DB3" w:rsidP="001F0DB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68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B3" w:rsidRPr="00E66840" w:rsidRDefault="001F0DB3" w:rsidP="001F0DB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68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Проверяемые  </w:t>
            </w:r>
            <w:proofErr w:type="gramStart"/>
            <w:r w:rsidRPr="00E668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ОК</w:t>
            </w:r>
            <w:proofErr w:type="gramEnd"/>
            <w:r w:rsidRPr="00E668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У, 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B3" w:rsidRPr="00E66840" w:rsidRDefault="001F0DB3" w:rsidP="001F0DB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68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Форма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B3" w:rsidRPr="00E66840" w:rsidRDefault="001F0DB3" w:rsidP="001F0DB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668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Проверяемые  </w:t>
            </w:r>
            <w:proofErr w:type="gramStart"/>
            <w:r w:rsidRPr="00E668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ОК</w:t>
            </w:r>
            <w:proofErr w:type="gramEnd"/>
            <w:r w:rsidRPr="00E6684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У, 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B3" w:rsidRPr="001F0DB3" w:rsidRDefault="001F0DB3" w:rsidP="001F0DB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F0DB3">
              <w:rPr>
                <w:rFonts w:ascii="Times New Roman" w:eastAsia="Calibri" w:hAnsi="Times New Roman" w:cs="Times New Roman"/>
                <w:b/>
              </w:rPr>
              <w:t>Форма контроля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B3" w:rsidRPr="001F0DB3" w:rsidRDefault="001F0DB3" w:rsidP="001F0DB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F0DB3">
              <w:rPr>
                <w:rFonts w:ascii="Times New Roman" w:eastAsia="Calibri" w:hAnsi="Times New Roman" w:cs="Times New Roman"/>
                <w:b/>
              </w:rPr>
              <w:t xml:space="preserve">Проверяемые  </w:t>
            </w:r>
            <w:proofErr w:type="gramStart"/>
            <w:r w:rsidRPr="001F0DB3">
              <w:rPr>
                <w:rFonts w:ascii="Times New Roman" w:eastAsia="Calibri" w:hAnsi="Times New Roman" w:cs="Times New Roman"/>
                <w:b/>
              </w:rPr>
              <w:t>ОК</w:t>
            </w:r>
            <w:proofErr w:type="gramEnd"/>
            <w:r w:rsidRPr="001F0DB3">
              <w:rPr>
                <w:rFonts w:ascii="Times New Roman" w:eastAsia="Calibri" w:hAnsi="Times New Roman" w:cs="Times New Roman"/>
                <w:b/>
              </w:rPr>
              <w:t>, У, З</w:t>
            </w:r>
          </w:p>
        </w:tc>
      </w:tr>
      <w:tr w:rsidR="001F0DB3" w:rsidRPr="001F0DB3" w:rsidTr="001F0DB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B3" w:rsidRPr="00E66840" w:rsidRDefault="001F0DB3" w:rsidP="001F0DB3">
            <w:pPr>
              <w:tabs>
                <w:tab w:val="left" w:pos="90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6684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Раздел 1</w:t>
            </w:r>
            <w:r w:rsidR="00AB7930" w:rsidRPr="00E6684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</w:t>
            </w:r>
            <w:r w:rsidRPr="00E6684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Технология </w:t>
            </w:r>
            <w:r w:rsidRPr="00E6684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  <w:t>металлов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B3" w:rsidRPr="00E66840" w:rsidRDefault="001F0DB3" w:rsidP="001F0D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B3" w:rsidRPr="00E66840" w:rsidRDefault="001F0DB3" w:rsidP="001F0D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B3" w:rsidRPr="00E66840" w:rsidRDefault="001F0DB3" w:rsidP="001F0D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Тестирование</w:t>
            </w:r>
          </w:p>
          <w:p w:rsidR="001F0DB3" w:rsidRPr="00E66840" w:rsidRDefault="001F0DB3" w:rsidP="001F0D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 Темы 1.1- 1.5)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B3" w:rsidRPr="00E66840" w:rsidRDefault="008651FE" w:rsidP="001F0D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У</w:t>
            </w:r>
            <w:proofErr w:type="gramStart"/>
            <w:r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  <w:proofErr w:type="gramEnd"/>
          </w:p>
          <w:p w:rsidR="001F0DB3" w:rsidRPr="00E66840" w:rsidRDefault="00F15A3C" w:rsidP="001F0D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З</w:t>
            </w:r>
            <w:proofErr w:type="gramEnd"/>
            <w:r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1,З2,</w:t>
            </w:r>
            <w:r w:rsidR="001F0DB3"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З3, З4, З5,36</w:t>
            </w:r>
          </w:p>
          <w:p w:rsidR="001F0DB3" w:rsidRPr="00E66840" w:rsidRDefault="008F35D4" w:rsidP="001F0D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ОК2,ОК3,</w:t>
            </w:r>
            <w:r w:rsidR="001F0DB3"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ОК</w:t>
            </w:r>
            <w:r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4, ОК</w:t>
            </w:r>
            <w:r w:rsidR="001F0DB3"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5</w:t>
            </w:r>
            <w:r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,ОК7,</w:t>
            </w:r>
            <w:proofErr w:type="gramStart"/>
            <w:r w:rsidR="001F0DB3"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ОК</w:t>
            </w:r>
            <w:proofErr w:type="gramEnd"/>
            <w:r w:rsidR="001F0DB3"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8,  </w:t>
            </w:r>
            <w:r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ПК 1.2, ПК 2.2, ПК 2.3, </w:t>
            </w:r>
            <w:r w:rsidR="001F0DB3"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ПК 3.2.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B3" w:rsidRPr="001F0DB3" w:rsidRDefault="001F0DB3" w:rsidP="001F0DB3">
            <w:pPr>
              <w:spacing w:after="0" w:line="240" w:lineRule="auto"/>
              <w:ind w:right="-162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 w:rsidRPr="001F0DB3">
              <w:rPr>
                <w:rFonts w:ascii="Times New Roman" w:eastAsia="Calibri" w:hAnsi="Times New Roman" w:cs="Times New Roman"/>
                <w:i/>
                <w:iCs/>
              </w:rPr>
              <w:t xml:space="preserve">Тестирование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B3" w:rsidRPr="001F0DB3" w:rsidRDefault="008651FE" w:rsidP="008F35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У</w:t>
            </w:r>
            <w:proofErr w:type="gramStart"/>
            <w:r>
              <w:rPr>
                <w:rFonts w:ascii="Times New Roman" w:eastAsia="Calibri" w:hAnsi="Times New Roman" w:cs="Times New Roman"/>
                <w:i/>
                <w:iCs/>
              </w:rPr>
              <w:t>1</w:t>
            </w:r>
            <w:proofErr w:type="gramEnd"/>
          </w:p>
          <w:p w:rsidR="001F0DB3" w:rsidRPr="001F0DB3" w:rsidRDefault="005F1F1B" w:rsidP="008F35D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З</w:t>
            </w:r>
            <w:proofErr w:type="gramStart"/>
            <w:r>
              <w:rPr>
                <w:rFonts w:ascii="Times New Roman" w:eastAsia="Calibri" w:hAnsi="Times New Roman" w:cs="Times New Roman"/>
                <w:i/>
                <w:iCs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i/>
                <w:iCs/>
              </w:rPr>
              <w:t>,З2,</w:t>
            </w:r>
            <w:r w:rsidR="00F15A3C">
              <w:rPr>
                <w:rFonts w:ascii="Times New Roman" w:eastAsia="Calibri" w:hAnsi="Times New Roman" w:cs="Times New Roman"/>
                <w:i/>
                <w:iCs/>
              </w:rPr>
              <w:t>З3,З</w:t>
            </w:r>
            <w:r>
              <w:rPr>
                <w:rFonts w:ascii="Times New Roman" w:eastAsia="Calibri" w:hAnsi="Times New Roman" w:cs="Times New Roman"/>
                <w:i/>
                <w:iCs/>
              </w:rPr>
              <w:t>4,З</w:t>
            </w:r>
            <w:r w:rsidR="001F0DB3" w:rsidRPr="001F0DB3">
              <w:rPr>
                <w:rFonts w:ascii="Times New Roman" w:eastAsia="Calibri" w:hAnsi="Times New Roman" w:cs="Times New Roman"/>
                <w:i/>
                <w:iCs/>
              </w:rPr>
              <w:t>5,3</w:t>
            </w:r>
            <w:r>
              <w:rPr>
                <w:rFonts w:ascii="Times New Roman" w:eastAsia="Calibri" w:hAnsi="Times New Roman" w:cs="Times New Roman"/>
                <w:i/>
                <w:iCs/>
              </w:rPr>
              <w:t>6,3</w:t>
            </w:r>
            <w:r w:rsidR="008651FE">
              <w:rPr>
                <w:rFonts w:ascii="Times New Roman" w:eastAsia="Calibri" w:hAnsi="Times New Roman" w:cs="Times New Roman"/>
                <w:i/>
                <w:iCs/>
              </w:rPr>
              <w:t>7</w:t>
            </w:r>
          </w:p>
          <w:p w:rsidR="008651FE" w:rsidRDefault="001F0DB3" w:rsidP="008F35D4">
            <w:pPr>
              <w:spacing w:after="0" w:line="240" w:lineRule="auto"/>
              <w:ind w:left="72" w:hanging="72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proofErr w:type="gramStart"/>
            <w:r w:rsidRPr="001F0DB3">
              <w:rPr>
                <w:rFonts w:ascii="Times New Roman" w:eastAsia="Calibri" w:hAnsi="Times New Roman" w:cs="Times New Roman"/>
                <w:i/>
                <w:iCs/>
              </w:rPr>
              <w:t>ОК</w:t>
            </w:r>
            <w:proofErr w:type="gramEnd"/>
            <w:r w:rsidRPr="001F0DB3">
              <w:rPr>
                <w:rFonts w:ascii="Times New Roman" w:eastAsia="Calibri" w:hAnsi="Times New Roman" w:cs="Times New Roman"/>
                <w:i/>
                <w:iCs/>
              </w:rPr>
              <w:t xml:space="preserve"> 1,ОК 2, ОК 3, ОК</w:t>
            </w:r>
            <w:r w:rsidR="008651FE">
              <w:rPr>
                <w:rFonts w:ascii="Times New Roman" w:eastAsia="Calibri" w:hAnsi="Times New Roman" w:cs="Times New Roman"/>
                <w:i/>
                <w:iCs/>
              </w:rPr>
              <w:t xml:space="preserve">4 </w:t>
            </w:r>
            <w:r w:rsidR="008F35D4">
              <w:rPr>
                <w:rFonts w:ascii="Times New Roman" w:eastAsia="Calibri" w:hAnsi="Times New Roman" w:cs="Times New Roman"/>
                <w:i/>
                <w:iCs/>
              </w:rPr>
              <w:t>ОК5,ОК7,ОК</w:t>
            </w:r>
            <w:r w:rsidRPr="001F0DB3">
              <w:rPr>
                <w:rFonts w:ascii="Times New Roman" w:eastAsia="Calibri" w:hAnsi="Times New Roman" w:cs="Times New Roman"/>
                <w:i/>
                <w:iCs/>
              </w:rPr>
              <w:t>8,</w:t>
            </w:r>
            <w:r w:rsidR="008F35D4">
              <w:rPr>
                <w:rFonts w:ascii="Times New Roman" w:eastAsia="Calibri" w:hAnsi="Times New Roman" w:cs="Times New Roman"/>
                <w:i/>
                <w:iCs/>
              </w:rPr>
              <w:t>ОК9,</w:t>
            </w:r>
          </w:p>
          <w:p w:rsidR="008F35D4" w:rsidRDefault="008651FE" w:rsidP="008F35D4">
            <w:pPr>
              <w:spacing w:after="0" w:line="240" w:lineRule="auto"/>
              <w:ind w:left="72" w:hanging="72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ПК 1.2,ПК 2.2,</w:t>
            </w:r>
            <w:r w:rsidR="001F0DB3" w:rsidRPr="001F0DB3">
              <w:rPr>
                <w:rFonts w:ascii="Times New Roman" w:eastAsia="Calibri" w:hAnsi="Times New Roman" w:cs="Times New Roman"/>
                <w:i/>
                <w:iCs/>
              </w:rPr>
              <w:t xml:space="preserve"> ПК</w:t>
            </w:r>
            <w:proofErr w:type="gramStart"/>
            <w:r w:rsidR="008F35D4">
              <w:rPr>
                <w:rFonts w:ascii="Times New Roman" w:eastAsia="Calibri" w:hAnsi="Times New Roman" w:cs="Times New Roman"/>
                <w:i/>
                <w:iCs/>
              </w:rPr>
              <w:t>2</w:t>
            </w:r>
            <w:proofErr w:type="gramEnd"/>
            <w:r w:rsidR="008F35D4">
              <w:rPr>
                <w:rFonts w:ascii="Times New Roman" w:eastAsia="Calibri" w:hAnsi="Times New Roman" w:cs="Times New Roman"/>
                <w:i/>
                <w:iCs/>
              </w:rPr>
              <w:t>.3,</w:t>
            </w:r>
          </w:p>
          <w:p w:rsidR="008F35D4" w:rsidRDefault="008651FE" w:rsidP="008F35D4">
            <w:pPr>
              <w:spacing w:after="0" w:line="240" w:lineRule="auto"/>
              <w:ind w:left="72" w:hanging="72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ПК 2.4,</w:t>
            </w:r>
            <w:r w:rsidR="001F0DB3" w:rsidRPr="001F0DB3">
              <w:rPr>
                <w:rFonts w:ascii="Times New Roman" w:eastAsia="Calibri" w:hAnsi="Times New Roman" w:cs="Times New Roman"/>
                <w:i/>
                <w:iCs/>
              </w:rPr>
              <w:t>ПК</w:t>
            </w:r>
            <w:r w:rsidR="008F35D4">
              <w:rPr>
                <w:rFonts w:ascii="Times New Roman" w:eastAsia="Calibri" w:hAnsi="Times New Roman" w:cs="Times New Roman"/>
                <w:i/>
                <w:iCs/>
              </w:rPr>
              <w:t>3.2,ПК3.3,</w:t>
            </w:r>
          </w:p>
          <w:p w:rsidR="001F0DB3" w:rsidRPr="001F0DB3" w:rsidRDefault="008651FE" w:rsidP="008F35D4">
            <w:pPr>
              <w:spacing w:after="0" w:line="240" w:lineRule="auto"/>
              <w:ind w:left="72" w:hanging="72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ПК3.4</w:t>
            </w:r>
          </w:p>
        </w:tc>
      </w:tr>
      <w:tr w:rsidR="001F0DB3" w:rsidRPr="001F0DB3" w:rsidTr="001F0DB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B3" w:rsidRPr="00E66840" w:rsidRDefault="001F0DB3" w:rsidP="001F0D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6684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Тема 1.1.   Основы </w:t>
            </w:r>
            <w:r w:rsidRPr="00E6684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  <w:t>металловедения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B3" w:rsidRPr="00E66840" w:rsidRDefault="001F0DB3" w:rsidP="001F0D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Устный опрос</w:t>
            </w:r>
          </w:p>
          <w:p w:rsidR="001F0DB3" w:rsidRPr="00E66840" w:rsidRDefault="009D4763" w:rsidP="001F0D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Практическое</w:t>
            </w:r>
            <w:r w:rsidR="001F0DB3"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занятие№1 Определение ударной вязкости металлов</w:t>
            </w:r>
          </w:p>
          <w:p w:rsidR="001F0DB3" w:rsidRPr="00E66840" w:rsidRDefault="009D4763" w:rsidP="001F0D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Практическое</w:t>
            </w:r>
            <w:r w:rsidR="001F0DB3"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занятие №2</w:t>
            </w:r>
          </w:p>
          <w:p w:rsidR="001F0DB3" w:rsidRPr="00E66840" w:rsidRDefault="009D4763" w:rsidP="001F0D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Определение ударной вязкости </w:t>
            </w:r>
            <w:r w:rsidR="001F0DB3"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металлов.</w:t>
            </w:r>
          </w:p>
          <w:p w:rsidR="001F0DB3" w:rsidRPr="00E66840" w:rsidRDefault="001F0DB3" w:rsidP="001F0D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Тестирование</w:t>
            </w:r>
          </w:p>
          <w:p w:rsidR="001F0DB3" w:rsidRPr="00E66840" w:rsidRDefault="001F0DB3" w:rsidP="001F0D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Самостоятельная работа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B3" w:rsidRPr="00E66840" w:rsidRDefault="008651FE" w:rsidP="001F0D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У</w:t>
            </w:r>
            <w:proofErr w:type="gramStart"/>
            <w:r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  <w:proofErr w:type="gramEnd"/>
          </w:p>
          <w:p w:rsidR="001F0DB3" w:rsidRPr="00E66840" w:rsidRDefault="00F15A3C" w:rsidP="001F0D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З</w:t>
            </w:r>
            <w:proofErr w:type="gramStart"/>
            <w:r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  <w:proofErr w:type="gramEnd"/>
            <w:r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,З2,З</w:t>
            </w:r>
            <w:r w:rsidR="001F0DB3"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  <w:r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,З</w:t>
            </w:r>
            <w:r w:rsidR="001F0DB3"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4 </w:t>
            </w:r>
          </w:p>
          <w:p w:rsidR="001F0DB3" w:rsidRPr="00E66840" w:rsidRDefault="00F15A3C" w:rsidP="001F0DB3">
            <w:pPr>
              <w:spacing w:after="0" w:line="240" w:lineRule="auto"/>
              <w:ind w:left="-18" w:right="-138" w:firstLine="18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ОК</w:t>
            </w:r>
            <w:proofErr w:type="gramStart"/>
            <w:r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proofErr w:type="gramEnd"/>
            <w:r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,ОК3,</w:t>
            </w:r>
            <w:r w:rsidR="008F35D4"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ПК1.2, ПК2.2</w:t>
            </w:r>
            <w:r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,</w:t>
            </w:r>
            <w:r w:rsidR="005F1F1B"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ПК</w:t>
            </w:r>
            <w:r w:rsidR="001F0DB3"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2.3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B3" w:rsidRPr="00E66840" w:rsidRDefault="001F0DB3" w:rsidP="001F0D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B3" w:rsidRPr="00E66840" w:rsidRDefault="001F0DB3" w:rsidP="001F0D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B3" w:rsidRPr="001F0DB3" w:rsidRDefault="001F0DB3" w:rsidP="001F0D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B3" w:rsidRPr="001F0DB3" w:rsidRDefault="001F0DB3" w:rsidP="001F0D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1F0DB3" w:rsidRPr="001F0DB3" w:rsidTr="001F0DB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B3" w:rsidRPr="00E66840" w:rsidRDefault="001F0DB3" w:rsidP="001F0D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6684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Тема 1.2</w:t>
            </w:r>
            <w:r w:rsidR="00AB7930" w:rsidRPr="00E6684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  <w:r w:rsidRPr="00E6684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                  Же</w:t>
            </w:r>
            <w:r w:rsidR="009D4763" w:rsidRPr="00E6684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лезоуглеродистые</w:t>
            </w:r>
            <w:r w:rsidRPr="00E6684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  <w:t>сплавы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B3" w:rsidRPr="00E66840" w:rsidRDefault="001F0DB3" w:rsidP="001F0D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Устный опрос</w:t>
            </w:r>
          </w:p>
          <w:p w:rsidR="001F0DB3" w:rsidRPr="00E66840" w:rsidRDefault="00F15A3C" w:rsidP="001F0D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П</w:t>
            </w:r>
            <w:r w:rsidR="009D4763"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ра</w:t>
            </w:r>
            <w:r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ктическое </w:t>
            </w:r>
            <w:r w:rsidR="001F0DB3"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занятие №3   Исследование микроструктуры углеродистых сталей.</w:t>
            </w:r>
          </w:p>
          <w:p w:rsidR="001F0DB3" w:rsidRPr="00E66840" w:rsidRDefault="00F15A3C" w:rsidP="001F0D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Практическое </w:t>
            </w:r>
            <w:r w:rsidR="001F0DB3"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занятие №4          Исследование микроструктуры чугунов.</w:t>
            </w:r>
          </w:p>
          <w:p w:rsidR="001F0DB3" w:rsidRPr="00E66840" w:rsidRDefault="00F15A3C" w:rsidP="001F0D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Практическое </w:t>
            </w:r>
            <w:r w:rsidR="001F0DB3"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занятие №5           Исследование микроструктуры легированной стали</w:t>
            </w:r>
          </w:p>
          <w:p w:rsidR="001F0DB3" w:rsidRPr="00E66840" w:rsidRDefault="00F15A3C" w:rsidP="001F0D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Практическое </w:t>
            </w:r>
            <w:r w:rsidR="001F0DB3"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занятие №6</w:t>
            </w:r>
          </w:p>
          <w:p w:rsidR="001F0DB3" w:rsidRPr="00E66840" w:rsidRDefault="001F0DB3" w:rsidP="001F0D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Исследова</w:t>
            </w:r>
            <w:r w:rsidR="00F15A3C"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ние микроструктуры твердых сплавов.</w:t>
            </w:r>
          </w:p>
          <w:p w:rsidR="001F0DB3" w:rsidRPr="00E66840" w:rsidRDefault="001F0DB3" w:rsidP="001F0D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Тестирование</w:t>
            </w:r>
          </w:p>
          <w:p w:rsidR="001F0DB3" w:rsidRPr="00E66840" w:rsidRDefault="001F0DB3" w:rsidP="001F0D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Самостоятельная работа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B3" w:rsidRPr="00E66840" w:rsidRDefault="008651FE" w:rsidP="001F0D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У</w:t>
            </w:r>
            <w:proofErr w:type="gramStart"/>
            <w:r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  <w:proofErr w:type="gramEnd"/>
          </w:p>
          <w:p w:rsidR="001F0DB3" w:rsidRPr="00E66840" w:rsidRDefault="00F15A3C" w:rsidP="001F0DB3">
            <w:pPr>
              <w:spacing w:after="0" w:line="240" w:lineRule="auto"/>
              <w:ind w:right="-138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З</w:t>
            </w:r>
            <w:proofErr w:type="gramStart"/>
            <w:r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  <w:proofErr w:type="gramEnd"/>
            <w:r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,З2,З3,З</w:t>
            </w:r>
            <w:r w:rsidR="008F35D4"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4,</w:t>
            </w:r>
            <w:r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З</w:t>
            </w:r>
            <w:r w:rsidR="001F0DB3"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5</w:t>
            </w:r>
          </w:p>
          <w:p w:rsidR="001F0DB3" w:rsidRPr="00E66840" w:rsidRDefault="008F35D4" w:rsidP="001F0D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ОК</w:t>
            </w:r>
            <w:proofErr w:type="gramStart"/>
            <w:r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proofErr w:type="gramEnd"/>
            <w:r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,ОК</w:t>
            </w:r>
            <w:r w:rsidR="001F0DB3"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  <w:r w:rsidR="00F15A3C"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,ОК4,ОК5, ОК8,ПК1.2,ПК2.2, ПК</w:t>
            </w:r>
            <w:r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2.3,ПК3.1,</w:t>
            </w:r>
            <w:r w:rsidR="001F0DB3"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ПК</w:t>
            </w:r>
            <w:r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3.2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B3" w:rsidRPr="00E66840" w:rsidRDefault="001F0DB3" w:rsidP="001F0D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B3" w:rsidRPr="00E66840" w:rsidRDefault="001F0DB3" w:rsidP="001F0D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B3" w:rsidRPr="001F0DB3" w:rsidRDefault="001F0DB3" w:rsidP="001F0D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B3" w:rsidRPr="001F0DB3" w:rsidRDefault="001F0DB3" w:rsidP="001F0D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  <w:p w:rsidR="001F0DB3" w:rsidRPr="001F0DB3" w:rsidRDefault="001F0DB3" w:rsidP="001F0D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1F0DB3" w:rsidRPr="001F0DB3" w:rsidTr="001F0DB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B3" w:rsidRPr="00E66840" w:rsidRDefault="00AB7930" w:rsidP="001F0D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6684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Тема 1.3. Сплавы                 </w:t>
            </w:r>
            <w:r w:rsidR="001F0DB3" w:rsidRPr="00E6684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>цветных металлов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B3" w:rsidRPr="00E66840" w:rsidRDefault="001F0DB3" w:rsidP="001F0D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lastRenderedPageBreak/>
              <w:t>Устный опрос</w:t>
            </w:r>
          </w:p>
          <w:p w:rsidR="001F0DB3" w:rsidRPr="00E66840" w:rsidRDefault="005F1F1B" w:rsidP="001F0D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lastRenderedPageBreak/>
              <w:t>Практическое</w:t>
            </w:r>
            <w:r w:rsidR="001F0DB3"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занятие №7        Исследование микроструктуры цветных металлов и их сплавов     </w:t>
            </w:r>
          </w:p>
          <w:p w:rsidR="001F0DB3" w:rsidRPr="00E66840" w:rsidRDefault="001F0DB3" w:rsidP="001F0D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Самостоятельная работа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B3" w:rsidRPr="00E66840" w:rsidRDefault="008651FE" w:rsidP="001F0D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lastRenderedPageBreak/>
              <w:t>У</w:t>
            </w:r>
            <w:proofErr w:type="gramStart"/>
            <w:r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  <w:proofErr w:type="gramEnd"/>
          </w:p>
          <w:p w:rsidR="001F0DB3" w:rsidRPr="00E66840" w:rsidRDefault="005F1F1B" w:rsidP="001F0DB3">
            <w:pPr>
              <w:spacing w:after="0" w:line="240" w:lineRule="auto"/>
              <w:ind w:right="-108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lastRenderedPageBreak/>
              <w:t>З</w:t>
            </w:r>
            <w:proofErr w:type="gramStart"/>
            <w:r w:rsidR="00F15A3C"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  <w:proofErr w:type="gramEnd"/>
            <w:r w:rsidR="00F15A3C"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,</w:t>
            </w:r>
            <w:r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З</w:t>
            </w:r>
            <w:r w:rsidR="00F15A3C"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2,</w:t>
            </w:r>
            <w:r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З</w:t>
            </w:r>
            <w:r w:rsidR="00F15A3C"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3,</w:t>
            </w:r>
            <w:r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З</w:t>
            </w:r>
            <w:r w:rsidR="00F15A3C"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4,</w:t>
            </w:r>
            <w:r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З</w:t>
            </w:r>
            <w:r w:rsidR="001F0DB3"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5</w:t>
            </w:r>
          </w:p>
          <w:p w:rsidR="001F0DB3" w:rsidRPr="00E66840" w:rsidRDefault="00F15A3C" w:rsidP="001F0D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ОК</w:t>
            </w:r>
            <w:proofErr w:type="gramStart"/>
            <w:r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proofErr w:type="gramEnd"/>
            <w:r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,ОК3,ОК4,ОК5,</w:t>
            </w:r>
            <w:r w:rsidR="005F1F1B"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ОК</w:t>
            </w:r>
            <w:r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8,ПК</w:t>
            </w:r>
            <w:r w:rsidR="001F0DB3"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1.2,</w:t>
            </w:r>
            <w:r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ПК</w:t>
            </w:r>
            <w:r w:rsidR="008F35D4"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2.2</w:t>
            </w:r>
            <w:r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, ПК2.3,ПК</w:t>
            </w:r>
            <w:r w:rsidR="00A16AB3"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3.2,</w:t>
            </w:r>
            <w:r w:rsidR="008F35D4"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ПК</w:t>
            </w:r>
            <w:r w:rsidR="00A16AB3"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3.2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B3" w:rsidRPr="00E66840" w:rsidRDefault="001F0DB3" w:rsidP="001F0D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B3" w:rsidRPr="00E66840" w:rsidRDefault="001F0DB3" w:rsidP="001F0D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B3" w:rsidRPr="001F0DB3" w:rsidRDefault="001F0DB3" w:rsidP="001F0D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B3" w:rsidRPr="001F0DB3" w:rsidRDefault="001F0DB3" w:rsidP="001F0D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1F0DB3" w:rsidRPr="001F0DB3" w:rsidTr="001F0DB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B3" w:rsidRPr="00E66840" w:rsidRDefault="00AB7930" w:rsidP="001F0D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6684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lastRenderedPageBreak/>
              <w:t xml:space="preserve">Тема 1.4. Способы                 </w:t>
            </w:r>
            <w:r w:rsidR="001F0DB3" w:rsidRPr="00E6684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обработки металлов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B3" w:rsidRPr="00E66840" w:rsidRDefault="001F0DB3" w:rsidP="001F0D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Устный опрос</w:t>
            </w:r>
          </w:p>
          <w:p w:rsidR="001F0DB3" w:rsidRPr="00E66840" w:rsidRDefault="005F1F1B" w:rsidP="001F0D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Практическое</w:t>
            </w:r>
            <w:r w:rsidR="001F0DB3"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занятие №8       Измерение углов заточки режущих инструментов</w:t>
            </w:r>
          </w:p>
          <w:p w:rsidR="001F0DB3" w:rsidRPr="00E66840" w:rsidRDefault="001F0DB3" w:rsidP="001F0D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Практическое занятие №1           Выбор марки материала и способа обработки для конкретной детали</w:t>
            </w:r>
          </w:p>
          <w:p w:rsidR="00AB7930" w:rsidRPr="00E66840" w:rsidRDefault="00AB7930" w:rsidP="001F0D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Тестирование</w:t>
            </w:r>
          </w:p>
          <w:p w:rsidR="001F0DB3" w:rsidRPr="00E66840" w:rsidRDefault="001F0DB3" w:rsidP="001F0D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Самостоятельная работа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B3" w:rsidRPr="00E66840" w:rsidRDefault="008651FE" w:rsidP="001F0D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У</w:t>
            </w:r>
            <w:proofErr w:type="gramStart"/>
            <w:r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  <w:proofErr w:type="gramEnd"/>
          </w:p>
          <w:p w:rsidR="001F0DB3" w:rsidRPr="00E66840" w:rsidRDefault="005F1F1B" w:rsidP="001F0D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З</w:t>
            </w:r>
            <w:proofErr w:type="gramStart"/>
            <w:r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  <w:proofErr w:type="gramEnd"/>
            <w:r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,З2,З</w:t>
            </w:r>
            <w:r w:rsidR="00A16AB3"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3,</w:t>
            </w:r>
            <w:r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З5,З</w:t>
            </w:r>
            <w:r w:rsidR="001F0DB3"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6</w:t>
            </w:r>
          </w:p>
          <w:p w:rsidR="001F0DB3" w:rsidRPr="00E66840" w:rsidRDefault="005F1F1B" w:rsidP="001F0D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ОК</w:t>
            </w:r>
            <w:proofErr w:type="gramStart"/>
            <w:r w:rsidR="001F0DB3"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proofErr w:type="gramEnd"/>
            <w:r w:rsidR="00A16AB3"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,ОК</w:t>
            </w:r>
            <w:r w:rsidR="001F0DB3"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  <w:r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,ОК4,ОК8 ОК9,ПК2.3,ПК3.2, ПК</w:t>
            </w:r>
            <w:r w:rsidR="00A16AB3"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  <w:r w:rsidR="001F0DB3"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.</w:t>
            </w:r>
            <w:r w:rsidR="00A16AB3"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B3" w:rsidRPr="00E66840" w:rsidRDefault="001F0DB3" w:rsidP="001F0D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B3" w:rsidRPr="00E66840" w:rsidRDefault="001F0DB3" w:rsidP="001F0D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B3" w:rsidRPr="001F0DB3" w:rsidRDefault="001F0DB3" w:rsidP="001F0D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B3" w:rsidRPr="001F0DB3" w:rsidRDefault="001F0DB3" w:rsidP="001F0D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1F0DB3" w:rsidRPr="001F0DB3" w:rsidTr="001F0DB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B3" w:rsidRPr="00E66840" w:rsidRDefault="001F0DB3" w:rsidP="001F0D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6684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Тема 1.5.</w:t>
            </w:r>
            <w:r w:rsidR="00AB7930" w:rsidRPr="00E6684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Допуски и       </w:t>
            </w:r>
            <w:r w:rsidRPr="00E6684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посадки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B3" w:rsidRPr="00E66840" w:rsidRDefault="001F0DB3" w:rsidP="001F0D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Устный опрос</w:t>
            </w:r>
          </w:p>
          <w:p w:rsidR="001F0DB3" w:rsidRPr="00E66840" w:rsidRDefault="001F0DB3" w:rsidP="001F0D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Практическое занятие №2        Определение допускаемых размеров сопряженных деталей </w:t>
            </w:r>
          </w:p>
          <w:p w:rsidR="00AB7930" w:rsidRPr="00E66840" w:rsidRDefault="00AB7930" w:rsidP="001F0D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Тестирование</w:t>
            </w:r>
          </w:p>
          <w:p w:rsidR="001F0DB3" w:rsidRPr="00E66840" w:rsidRDefault="001F0DB3" w:rsidP="001F0D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Самостоятельная работа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B3" w:rsidRPr="00E66840" w:rsidRDefault="008651FE" w:rsidP="001F0D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У</w:t>
            </w:r>
            <w:proofErr w:type="gramStart"/>
            <w:r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  <w:proofErr w:type="gramEnd"/>
          </w:p>
          <w:p w:rsidR="001F0DB3" w:rsidRPr="00E66840" w:rsidRDefault="005F1F1B" w:rsidP="001F0D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З</w:t>
            </w:r>
            <w:proofErr w:type="gramStart"/>
            <w:r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  <w:proofErr w:type="gramEnd"/>
            <w:r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,З2,З4,</w:t>
            </w:r>
            <w:r w:rsidR="001F0DB3"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З7</w:t>
            </w:r>
          </w:p>
          <w:p w:rsidR="001F0DB3" w:rsidRPr="00E66840" w:rsidRDefault="005F1F1B" w:rsidP="001F0D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668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ОК3,ОК</w:t>
            </w:r>
            <w:r w:rsidR="00A16AB3" w:rsidRPr="00E668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8,</w:t>
            </w:r>
            <w:r w:rsidR="001F0DB3" w:rsidRPr="00E668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ПК</w:t>
            </w:r>
            <w:proofErr w:type="gramStart"/>
            <w:r w:rsidR="00A16AB3" w:rsidRPr="00E668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</w:t>
            </w:r>
            <w:proofErr w:type="gramEnd"/>
            <w:r w:rsidR="00A16AB3" w:rsidRPr="00E668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.4 </w:t>
            </w:r>
            <w:r w:rsidRPr="00E668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ПК</w:t>
            </w:r>
            <w:r w:rsidR="001F0DB3" w:rsidRPr="00E6684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B3" w:rsidRPr="00E66840" w:rsidRDefault="001F0DB3" w:rsidP="001F0D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B3" w:rsidRPr="00E66840" w:rsidRDefault="001F0DB3" w:rsidP="001F0D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B3" w:rsidRPr="001F0DB3" w:rsidRDefault="001F0DB3" w:rsidP="001F0D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B3" w:rsidRPr="001F0DB3" w:rsidRDefault="001F0DB3" w:rsidP="001F0D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1F0DB3" w:rsidRPr="001F0DB3" w:rsidTr="001F0DB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B3" w:rsidRPr="00E66840" w:rsidRDefault="001F0DB3" w:rsidP="001F0D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6684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Раздел 2  Материалы, </w:t>
            </w:r>
            <w:r w:rsidRPr="00E6684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  <w:t xml:space="preserve">применяемые для ремонта и </w:t>
            </w:r>
            <w:r w:rsidRPr="00E6684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  <w:t xml:space="preserve">обслуживания </w:t>
            </w:r>
            <w:r w:rsidRPr="00E6684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  <w:t>подъемно-</w:t>
            </w:r>
            <w:r w:rsidRPr="00E6684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  <w:t xml:space="preserve">транспортных, </w:t>
            </w:r>
            <w:r w:rsidRPr="00E6684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  <w:t xml:space="preserve">строительных, </w:t>
            </w:r>
            <w:r w:rsidRPr="00E6684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  <w:t>дорожных машин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B3" w:rsidRPr="00E66840" w:rsidRDefault="001F0DB3" w:rsidP="001F0D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B3" w:rsidRPr="00E66840" w:rsidRDefault="001F0DB3" w:rsidP="001F0D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B3" w:rsidRPr="00E66840" w:rsidRDefault="001F0DB3" w:rsidP="001F0D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Тестирование</w:t>
            </w:r>
          </w:p>
          <w:p w:rsidR="001F0DB3" w:rsidRPr="00E66840" w:rsidRDefault="001F0DB3" w:rsidP="001F0D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 Темы 2.1- 2.3)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B3" w:rsidRPr="00E66840" w:rsidRDefault="008651FE" w:rsidP="001F0D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У</w:t>
            </w:r>
            <w:proofErr w:type="gramStart"/>
            <w:r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  <w:proofErr w:type="gramEnd"/>
          </w:p>
          <w:p w:rsidR="001F0DB3" w:rsidRPr="00E66840" w:rsidRDefault="005F1F1B" w:rsidP="001F0D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З</w:t>
            </w:r>
            <w:proofErr w:type="gramStart"/>
            <w:r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  <w:proofErr w:type="gramEnd"/>
            <w:r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,З2,З3,З</w:t>
            </w:r>
            <w:r w:rsidR="001F0DB3"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8 </w:t>
            </w:r>
          </w:p>
          <w:p w:rsidR="001F0DB3" w:rsidRPr="00E66840" w:rsidRDefault="005F1F1B" w:rsidP="001F0D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ОК2,ОК3,ОК4, </w:t>
            </w:r>
            <w:proofErr w:type="gramStart"/>
            <w:r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ОК</w:t>
            </w:r>
            <w:proofErr w:type="gramEnd"/>
            <w:r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 8,ПК1.2, ПК2.2,ПК2.3, ПК</w:t>
            </w:r>
            <w:r w:rsidR="00A16AB3"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3.2</w:t>
            </w:r>
            <w:r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,</w:t>
            </w:r>
            <w:r w:rsidR="001F0DB3"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П</w:t>
            </w:r>
            <w:r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К</w:t>
            </w:r>
            <w:r w:rsidR="00A16AB3"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3.3</w:t>
            </w:r>
            <w:r w:rsidR="001F0DB3"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B3" w:rsidRPr="001F0DB3" w:rsidRDefault="001F0DB3" w:rsidP="001F0D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 w:rsidRPr="001F0DB3">
              <w:rPr>
                <w:rFonts w:ascii="Times New Roman" w:eastAsia="Calibri" w:hAnsi="Times New Roman" w:cs="Times New Roman"/>
                <w:i/>
                <w:iCs/>
              </w:rPr>
              <w:t>Тестирование</w:t>
            </w:r>
          </w:p>
          <w:p w:rsidR="001F0DB3" w:rsidRPr="001F0DB3" w:rsidRDefault="001F0DB3" w:rsidP="001F0D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B3" w:rsidRPr="001F0DB3" w:rsidRDefault="008651FE" w:rsidP="001F0D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У</w:t>
            </w:r>
            <w:proofErr w:type="gramStart"/>
            <w:r>
              <w:rPr>
                <w:rFonts w:ascii="Times New Roman" w:eastAsia="Calibri" w:hAnsi="Times New Roman" w:cs="Times New Roman"/>
                <w:i/>
                <w:iCs/>
              </w:rPr>
              <w:t>1</w:t>
            </w:r>
            <w:proofErr w:type="gramEnd"/>
          </w:p>
          <w:p w:rsidR="001F0DB3" w:rsidRPr="001F0DB3" w:rsidRDefault="005F1F1B" w:rsidP="001F0D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З</w:t>
            </w:r>
            <w:proofErr w:type="gramStart"/>
            <w:r w:rsidR="00A16AB3">
              <w:rPr>
                <w:rFonts w:ascii="Times New Roman" w:eastAsia="Calibri" w:hAnsi="Times New Roman" w:cs="Times New Roman"/>
                <w:i/>
                <w:iCs/>
              </w:rPr>
              <w:t>1</w:t>
            </w:r>
            <w:proofErr w:type="gramEnd"/>
            <w:r w:rsidR="00A16AB3">
              <w:rPr>
                <w:rFonts w:ascii="Times New Roman" w:eastAsia="Calibri" w:hAnsi="Times New Roman" w:cs="Times New Roman"/>
                <w:i/>
                <w:iCs/>
              </w:rPr>
              <w:t>,</w:t>
            </w:r>
            <w:r>
              <w:rPr>
                <w:rFonts w:ascii="Times New Roman" w:eastAsia="Calibri" w:hAnsi="Times New Roman" w:cs="Times New Roman"/>
                <w:i/>
                <w:iCs/>
              </w:rPr>
              <w:t>З</w:t>
            </w:r>
            <w:r w:rsidR="001F0DB3" w:rsidRPr="001F0DB3">
              <w:rPr>
                <w:rFonts w:ascii="Times New Roman" w:eastAsia="Calibri" w:hAnsi="Times New Roman" w:cs="Times New Roman"/>
                <w:i/>
                <w:iCs/>
              </w:rPr>
              <w:t>2,</w:t>
            </w:r>
            <w:r>
              <w:rPr>
                <w:rFonts w:ascii="Times New Roman" w:eastAsia="Calibri" w:hAnsi="Times New Roman" w:cs="Times New Roman"/>
                <w:i/>
                <w:iCs/>
              </w:rPr>
              <w:t>З</w:t>
            </w:r>
            <w:r w:rsidR="001F0DB3" w:rsidRPr="001F0DB3">
              <w:rPr>
                <w:rFonts w:ascii="Times New Roman" w:eastAsia="Calibri" w:hAnsi="Times New Roman" w:cs="Times New Roman"/>
                <w:i/>
                <w:iCs/>
              </w:rPr>
              <w:t>3</w:t>
            </w:r>
            <w:r>
              <w:rPr>
                <w:rFonts w:ascii="Times New Roman" w:eastAsia="Calibri" w:hAnsi="Times New Roman" w:cs="Times New Roman"/>
                <w:i/>
                <w:iCs/>
              </w:rPr>
              <w:t>,З4,З5,36,3</w:t>
            </w:r>
            <w:r w:rsidR="00A16AB3">
              <w:rPr>
                <w:rFonts w:ascii="Times New Roman" w:eastAsia="Calibri" w:hAnsi="Times New Roman" w:cs="Times New Roman"/>
                <w:i/>
                <w:iCs/>
              </w:rPr>
              <w:t>7</w:t>
            </w:r>
          </w:p>
          <w:p w:rsidR="001F0DB3" w:rsidRPr="001F0DB3" w:rsidRDefault="00A16AB3" w:rsidP="001F0DB3">
            <w:pPr>
              <w:spacing w:after="0" w:line="240" w:lineRule="auto"/>
              <w:ind w:left="72" w:hanging="72"/>
              <w:contextualSpacing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  <w:i/>
                <w:iCs/>
              </w:rPr>
              <w:t>ОК</w:t>
            </w:r>
            <w:proofErr w:type="gramStart"/>
            <w:r>
              <w:rPr>
                <w:rFonts w:ascii="Times New Roman" w:eastAsia="Calibri" w:hAnsi="Times New Roman" w:cs="Times New Roman"/>
                <w:i/>
                <w:iCs/>
              </w:rPr>
              <w:t>1</w:t>
            </w:r>
            <w:proofErr w:type="gramEnd"/>
            <w:r>
              <w:rPr>
                <w:rFonts w:ascii="Times New Roman" w:eastAsia="Calibri" w:hAnsi="Times New Roman" w:cs="Times New Roman"/>
                <w:i/>
                <w:iCs/>
              </w:rPr>
              <w:t>,ОК</w:t>
            </w:r>
            <w:r w:rsidR="005F1F1B">
              <w:rPr>
                <w:rFonts w:ascii="Times New Roman" w:eastAsia="Calibri" w:hAnsi="Times New Roman" w:cs="Times New Roman"/>
                <w:i/>
                <w:iCs/>
              </w:rPr>
              <w:t>2,ОК3,ОК4, ОК5,ОК7,ОК8,ОК9,  ПК1.2,ПК2.2,ПК2.3, ПК</w:t>
            </w:r>
            <w:r>
              <w:rPr>
                <w:rFonts w:ascii="Times New Roman" w:eastAsia="Calibri" w:hAnsi="Times New Roman" w:cs="Times New Roman"/>
                <w:i/>
                <w:iCs/>
              </w:rPr>
              <w:t>3.2,ПК3.3,ПК3.4</w:t>
            </w:r>
          </w:p>
        </w:tc>
      </w:tr>
      <w:tr w:rsidR="001F0DB3" w:rsidRPr="001F0DB3" w:rsidTr="001F0DB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B3" w:rsidRPr="00E66840" w:rsidRDefault="001F0DB3" w:rsidP="001F0D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6684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Тема 2.1</w:t>
            </w:r>
            <w:r w:rsidR="00AB7930" w:rsidRPr="00E6684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</w:t>
            </w:r>
          </w:p>
          <w:p w:rsidR="001F0DB3" w:rsidRPr="00E66840" w:rsidRDefault="001F0DB3" w:rsidP="001F0D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6684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Электротехнические материалы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930" w:rsidRPr="00E66840" w:rsidRDefault="00AB7930" w:rsidP="001F0D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Устный опрос</w:t>
            </w:r>
          </w:p>
          <w:p w:rsidR="00AB7930" w:rsidRPr="00E66840" w:rsidRDefault="00AB7930" w:rsidP="001F0D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Тестирование </w:t>
            </w:r>
          </w:p>
          <w:p w:rsidR="001F0DB3" w:rsidRPr="00E66840" w:rsidRDefault="001F0DB3" w:rsidP="001F0D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Самостоятельная работа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B3" w:rsidRPr="00E66840" w:rsidRDefault="008651FE" w:rsidP="001F0D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У</w:t>
            </w:r>
            <w:proofErr w:type="gramStart"/>
            <w:r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  <w:proofErr w:type="gramEnd"/>
          </w:p>
          <w:p w:rsidR="001F0DB3" w:rsidRPr="00E66840" w:rsidRDefault="005F1F1B" w:rsidP="001F0D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З</w:t>
            </w:r>
            <w:proofErr w:type="gramStart"/>
            <w:r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  <w:proofErr w:type="gramEnd"/>
            <w:r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,З2,З</w:t>
            </w:r>
            <w:r w:rsidR="00A16AB3"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3,</w:t>
            </w:r>
            <w:r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З</w:t>
            </w:r>
            <w:r w:rsidR="001F0DB3"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8 </w:t>
            </w:r>
          </w:p>
          <w:p w:rsidR="001F0DB3" w:rsidRPr="00E66840" w:rsidRDefault="005F1F1B" w:rsidP="001F0D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ОК</w:t>
            </w:r>
            <w:proofErr w:type="gramStart"/>
            <w:r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proofErr w:type="gramEnd"/>
            <w:r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,ОК3,ОК4,ОК8,  ПК1.2,ПК</w:t>
            </w:r>
            <w:r w:rsidR="00A16AB3"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2.2,</w:t>
            </w:r>
            <w:r w:rsidR="001F0DB3"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ПК</w:t>
            </w:r>
            <w:r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2.3 ПК3.2,ПК</w:t>
            </w:r>
            <w:r w:rsidR="00A16AB3"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3.3,ПК3.4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B3" w:rsidRPr="00E66840" w:rsidRDefault="001F0DB3" w:rsidP="001F0D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B3" w:rsidRPr="00E66840" w:rsidRDefault="001F0DB3" w:rsidP="001F0D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B3" w:rsidRPr="001F0DB3" w:rsidRDefault="001F0DB3" w:rsidP="001F0D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B3" w:rsidRPr="001F0DB3" w:rsidRDefault="001F0DB3" w:rsidP="001F0D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1F0DB3" w:rsidRPr="001F0DB3" w:rsidTr="001F0DB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B3" w:rsidRPr="00E66840" w:rsidRDefault="001F0DB3" w:rsidP="001F0D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6684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Тема 2.2. Неметаллические конструкционные и строительные </w:t>
            </w:r>
            <w:r w:rsidRPr="00E6684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  <w:t xml:space="preserve">материалы. </w:t>
            </w:r>
            <w:r w:rsidRPr="00E6684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  <w:t>Полимеры.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B3" w:rsidRPr="00E66840" w:rsidRDefault="001F0DB3" w:rsidP="001F0D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Устный опрос</w:t>
            </w:r>
          </w:p>
          <w:p w:rsidR="00AB7930" w:rsidRPr="00E66840" w:rsidRDefault="00AB7930" w:rsidP="001F0D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Тестирование </w:t>
            </w:r>
          </w:p>
          <w:p w:rsidR="001F0DB3" w:rsidRPr="00E66840" w:rsidRDefault="001F0DB3" w:rsidP="001F0D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Самостоятельная работа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B3" w:rsidRPr="00E66840" w:rsidRDefault="008651FE" w:rsidP="001F0D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У</w:t>
            </w:r>
            <w:proofErr w:type="gramStart"/>
            <w:r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  <w:proofErr w:type="gramEnd"/>
          </w:p>
          <w:p w:rsidR="001F0DB3" w:rsidRPr="00E66840" w:rsidRDefault="005F1F1B" w:rsidP="001F0D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З</w:t>
            </w:r>
            <w:proofErr w:type="gramStart"/>
            <w:r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  <w:proofErr w:type="gramEnd"/>
            <w:r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,З2,З3,З</w:t>
            </w:r>
            <w:r w:rsidR="001F0DB3"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8 </w:t>
            </w:r>
          </w:p>
          <w:p w:rsidR="001F0DB3" w:rsidRPr="00E66840" w:rsidRDefault="00A16AB3" w:rsidP="001F0D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</w:t>
            </w:r>
            <w:r w:rsidR="005F1F1B"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К</w:t>
            </w:r>
            <w:proofErr w:type="gramStart"/>
            <w:r w:rsidR="005F1F1B"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proofErr w:type="gramEnd"/>
            <w:r w:rsidR="005F1F1B"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,ОК3,ОК4,ОК8,  ПК1.2,ПК2.3,ПК2.4, ПК3.2,ПК</w:t>
            </w:r>
            <w:r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3.3</w:t>
            </w:r>
            <w:r w:rsidR="001F0DB3"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B3" w:rsidRPr="00E66840" w:rsidRDefault="001F0DB3" w:rsidP="001F0D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B3" w:rsidRPr="00E66840" w:rsidRDefault="001F0DB3" w:rsidP="001F0D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B3" w:rsidRPr="001F0DB3" w:rsidRDefault="001F0DB3" w:rsidP="001F0D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B3" w:rsidRPr="001F0DB3" w:rsidRDefault="001F0DB3" w:rsidP="001F0D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1F0DB3" w:rsidRPr="001F0DB3" w:rsidTr="001F0DB3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B3" w:rsidRPr="00E66840" w:rsidRDefault="001F0DB3" w:rsidP="001F0DB3">
            <w:pPr>
              <w:tabs>
                <w:tab w:val="left" w:pos="2052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E6684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Тема 2.3. Экипировочные и защитные </w:t>
            </w:r>
            <w:r w:rsidRPr="00E66840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br/>
              <w:t>материалы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B3" w:rsidRPr="00E66840" w:rsidRDefault="001F0DB3" w:rsidP="001F0D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Устный опрос</w:t>
            </w:r>
          </w:p>
          <w:p w:rsidR="00AB7930" w:rsidRPr="00E66840" w:rsidRDefault="00AB7930" w:rsidP="001F0D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Тестирование </w:t>
            </w:r>
          </w:p>
          <w:p w:rsidR="001F0DB3" w:rsidRPr="00E66840" w:rsidRDefault="001F0DB3" w:rsidP="001F0D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Самостоятельная работа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DB3" w:rsidRPr="00E66840" w:rsidRDefault="008651FE" w:rsidP="001F0D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У</w:t>
            </w:r>
            <w:proofErr w:type="gramStart"/>
            <w:r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1</w:t>
            </w:r>
            <w:proofErr w:type="gramEnd"/>
          </w:p>
          <w:p w:rsidR="001F0DB3" w:rsidRPr="00E66840" w:rsidRDefault="005F1F1B" w:rsidP="001F0D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З</w:t>
            </w:r>
            <w:r w:rsidR="00A16AB3"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3,</w:t>
            </w:r>
            <w:r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З</w:t>
            </w:r>
            <w:proofErr w:type="gramStart"/>
            <w:r w:rsidR="001F0DB3"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9</w:t>
            </w:r>
            <w:proofErr w:type="gramEnd"/>
          </w:p>
          <w:p w:rsidR="001F0DB3" w:rsidRPr="00E66840" w:rsidRDefault="00A16AB3" w:rsidP="001F0D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  <w:r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ОК</w:t>
            </w:r>
            <w:proofErr w:type="gramStart"/>
            <w:r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2</w:t>
            </w:r>
            <w:proofErr w:type="gramEnd"/>
            <w:r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,ОК</w:t>
            </w:r>
            <w:r w:rsidR="001F0DB3"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3</w:t>
            </w:r>
            <w:r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,ОК4,ОК8,  ПК1.2,ПК2.2,ПК2.3, ПК 3.3,ПК 3.4</w:t>
            </w:r>
            <w:r w:rsidR="001F0DB3" w:rsidRPr="00E66840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B3" w:rsidRPr="00E66840" w:rsidRDefault="001F0DB3" w:rsidP="001F0D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B3" w:rsidRPr="00E66840" w:rsidRDefault="001F0DB3" w:rsidP="001F0D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B3" w:rsidRPr="001F0DB3" w:rsidRDefault="001F0DB3" w:rsidP="001F0D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DB3" w:rsidRPr="001F0DB3" w:rsidRDefault="001F0DB3" w:rsidP="001F0DB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</w:tbl>
    <w:p w:rsidR="001F0DB3" w:rsidRPr="001F0DB3" w:rsidRDefault="001F0DB3" w:rsidP="001F0D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F0DB3" w:rsidRPr="001F0DB3">
          <w:pgSz w:w="16838" w:h="11906" w:orient="landscape"/>
          <w:pgMar w:top="1079" w:right="1134" w:bottom="851" w:left="902" w:header="709" w:footer="709" w:gutter="0"/>
          <w:cols w:space="720"/>
        </w:sectPr>
      </w:pPr>
    </w:p>
    <w:p w:rsidR="007106BD" w:rsidRPr="001E4DF1" w:rsidRDefault="00411CD8" w:rsidP="00851C3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E4DF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5</w:t>
      </w:r>
      <w:r w:rsidR="007106BD" w:rsidRPr="001E4DF1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1E4DF1">
        <w:rPr>
          <w:rFonts w:ascii="Times New Roman" w:eastAsia="Calibri" w:hAnsi="Times New Roman" w:cs="Times New Roman"/>
          <w:b/>
          <w:sz w:val="24"/>
          <w:szCs w:val="24"/>
        </w:rPr>
        <w:t>ТИПОВЫЕ ЗАДАНИЯ ДЛЯ</w:t>
      </w:r>
      <w:r w:rsidR="007106BD" w:rsidRPr="001E4DF1">
        <w:rPr>
          <w:rFonts w:ascii="Times New Roman" w:eastAsia="Calibri" w:hAnsi="Times New Roman" w:cs="Times New Roman"/>
          <w:b/>
          <w:sz w:val="24"/>
          <w:szCs w:val="24"/>
        </w:rPr>
        <w:t>ОЦЕНКА ОСВОЕНИЯ УЧЕБНОЙ ДИСЦИПЛИНЫ</w:t>
      </w:r>
    </w:p>
    <w:p w:rsidR="00E66840" w:rsidRPr="001E4DF1" w:rsidRDefault="00E66840" w:rsidP="004E67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E4DF1">
        <w:rPr>
          <w:rFonts w:ascii="Times New Roman" w:eastAsia="Calibri" w:hAnsi="Times New Roman" w:cs="Times New Roman"/>
          <w:b/>
          <w:sz w:val="24"/>
          <w:szCs w:val="24"/>
        </w:rPr>
        <w:t xml:space="preserve">5.1. </w:t>
      </w:r>
      <w:r w:rsidRPr="001E4D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Типовые задания для оценки знаний</w:t>
      </w:r>
      <w:r w:rsidRPr="001E4DF1">
        <w:rPr>
          <w:rFonts w:ascii="Times New Roman" w:eastAsia="Calibri" w:hAnsi="Times New Roman" w:cs="Times New Roman"/>
          <w:b/>
          <w:iCs/>
          <w:sz w:val="24"/>
          <w:szCs w:val="24"/>
        </w:rPr>
        <w:t>З 1, З</w:t>
      </w:r>
      <w:proofErr w:type="gramStart"/>
      <w:r w:rsidRPr="001E4DF1">
        <w:rPr>
          <w:rFonts w:ascii="Times New Roman" w:eastAsia="Calibri" w:hAnsi="Times New Roman" w:cs="Times New Roman"/>
          <w:b/>
          <w:iCs/>
          <w:sz w:val="24"/>
          <w:szCs w:val="24"/>
        </w:rPr>
        <w:t>2</w:t>
      </w:r>
      <w:proofErr w:type="gramEnd"/>
      <w:r w:rsidRPr="001E4DF1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, З3, З4, З5,36, </w:t>
      </w:r>
      <w:r w:rsidRPr="001E4DF1">
        <w:rPr>
          <w:rFonts w:ascii="Times New Roman" w:eastAsia="Calibri" w:hAnsi="Times New Roman" w:cs="Times New Roman"/>
          <w:b/>
          <w:sz w:val="24"/>
          <w:szCs w:val="24"/>
        </w:rPr>
        <w:t xml:space="preserve">умений </w:t>
      </w:r>
      <w:r w:rsidRPr="001E4DF1">
        <w:rPr>
          <w:rFonts w:ascii="Times New Roman" w:eastAsia="Calibri" w:hAnsi="Times New Roman" w:cs="Times New Roman"/>
          <w:b/>
          <w:iCs/>
          <w:sz w:val="24"/>
          <w:szCs w:val="24"/>
        </w:rPr>
        <w:t>У1</w:t>
      </w:r>
    </w:p>
    <w:p w:rsidR="00E66840" w:rsidRPr="001E4DF1" w:rsidRDefault="00E66840" w:rsidP="00E66840">
      <w:pPr>
        <w:spacing w:after="0" w:line="240" w:lineRule="auto"/>
        <w:ind w:left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4D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Физико-химические закономерности формирования структуры материалов</w:t>
      </w:r>
    </w:p>
    <w:p w:rsidR="00E66840" w:rsidRPr="001E4DF1" w:rsidRDefault="00E66840" w:rsidP="00E66840">
      <w:pPr>
        <w:spacing w:after="120" w:line="280" w:lineRule="atLeas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E4D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Вариант 1</w:t>
      </w:r>
    </w:p>
    <w:p w:rsidR="00E66840" w:rsidRPr="001E4DF1" w:rsidRDefault="00E66840" w:rsidP="00E66840">
      <w:pPr>
        <w:numPr>
          <w:ilvl w:val="0"/>
          <w:numId w:val="31"/>
        </w:numPr>
        <w:suppressAutoHyphens/>
        <w:spacing w:after="60" w:line="240" w:lineRule="exact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из свойств металлов и сплавов относятся </w:t>
      </w:r>
      <w:proofErr w:type="gramStart"/>
      <w:r w:rsidRPr="001E4DF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1E4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физическим?</w:t>
      </w:r>
    </w:p>
    <w:p w:rsidR="00E66840" w:rsidRPr="001E4DF1" w:rsidRDefault="00E66840" w:rsidP="00537BE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DF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пластичность, твёрдость;</w:t>
      </w:r>
    </w:p>
    <w:p w:rsidR="00E66840" w:rsidRPr="004E67B5" w:rsidRDefault="00E66840" w:rsidP="00537BE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B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температура плавления, электропроводность;</w:t>
      </w:r>
    </w:p>
    <w:p w:rsidR="00E66840" w:rsidRPr="004E67B5" w:rsidRDefault="00E66840" w:rsidP="00537BE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свариваемость, </w:t>
      </w:r>
    </w:p>
    <w:p w:rsidR="00E66840" w:rsidRPr="004E67B5" w:rsidRDefault="00E66840" w:rsidP="00537BE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B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г)</w:t>
      </w:r>
      <w:r w:rsidRPr="004E6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способность обрабатываться режущим инструментом.</w:t>
      </w:r>
    </w:p>
    <w:p w:rsidR="00E66840" w:rsidRPr="004E67B5" w:rsidRDefault="00E66840" w:rsidP="00E66840">
      <w:pPr>
        <w:shd w:val="clear" w:color="auto" w:fill="FFFFFF"/>
        <w:tabs>
          <w:tab w:val="left" w:pos="284"/>
          <w:tab w:val="left" w:pos="509"/>
        </w:tabs>
        <w:spacing w:after="0" w:line="280" w:lineRule="exact"/>
        <w:ind w:left="284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B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4E67B5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Линия </w:t>
      </w:r>
      <w:r w:rsidRPr="004E67B5">
        <w:rPr>
          <w:rFonts w:ascii="Times New Roman" w:eastAsia="Times New Roman" w:hAnsi="Times New Roman" w:cs="Times New Roman"/>
          <w:bCs/>
          <w:spacing w:val="-10"/>
          <w:sz w:val="24"/>
          <w:szCs w:val="24"/>
          <w:lang w:val="en-US" w:eastAsia="ru-RU"/>
        </w:rPr>
        <w:t>AECF</w:t>
      </w:r>
      <w:r w:rsidRPr="004E67B5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 является:</w:t>
      </w:r>
    </w:p>
    <w:p w:rsidR="00E66840" w:rsidRPr="004E67B5" w:rsidRDefault="00E66840" w:rsidP="00E66840">
      <w:pPr>
        <w:shd w:val="clear" w:color="auto" w:fill="FFFFFF"/>
        <w:tabs>
          <w:tab w:val="left" w:pos="284"/>
          <w:tab w:val="left" w:pos="523"/>
        </w:tabs>
        <w:spacing w:after="0" w:line="280" w:lineRule="exact"/>
        <w:ind w:left="284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B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а)</w:t>
      </w:r>
      <w:r w:rsidRPr="004E67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линией </w:t>
      </w:r>
      <w:proofErr w:type="spellStart"/>
      <w:r w:rsidRPr="004E67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солидус</w:t>
      </w:r>
      <w:proofErr w:type="spellEnd"/>
      <w:r w:rsidRPr="004E67B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66840" w:rsidRPr="004E67B5" w:rsidRDefault="00E66840" w:rsidP="00E66840">
      <w:pPr>
        <w:shd w:val="clear" w:color="auto" w:fill="FFFFFF"/>
        <w:tabs>
          <w:tab w:val="left" w:pos="284"/>
          <w:tab w:val="left" w:pos="523"/>
        </w:tabs>
        <w:spacing w:after="0" w:line="280" w:lineRule="exact"/>
        <w:ind w:left="284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B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б)</w:t>
      </w:r>
      <w:r w:rsidRPr="004E67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линией ликвидус;</w:t>
      </w:r>
    </w:p>
    <w:p w:rsidR="00E66840" w:rsidRPr="004E67B5" w:rsidRDefault="00E66840" w:rsidP="00E66840">
      <w:pPr>
        <w:shd w:val="clear" w:color="auto" w:fill="FFFFFF"/>
        <w:spacing w:after="0" w:line="280" w:lineRule="exact"/>
        <w:ind w:left="284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линией </w:t>
      </w:r>
      <w:proofErr w:type="spellStart"/>
      <w:r w:rsidRPr="004E67B5">
        <w:rPr>
          <w:rFonts w:ascii="Times New Roman" w:eastAsia="Times New Roman" w:hAnsi="Times New Roman" w:cs="Times New Roman"/>
          <w:sz w:val="24"/>
          <w:szCs w:val="24"/>
          <w:lang w:eastAsia="ru-RU"/>
        </w:rPr>
        <w:t>эвтектоидного</w:t>
      </w:r>
      <w:proofErr w:type="spellEnd"/>
      <w:r w:rsidRPr="004E6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превращения.</w:t>
      </w:r>
    </w:p>
    <w:p w:rsidR="00E66840" w:rsidRPr="004E67B5" w:rsidRDefault="00E66840" w:rsidP="00E66840">
      <w:pPr>
        <w:spacing w:after="60" w:line="280" w:lineRule="exac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B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г) </w:t>
      </w:r>
      <w:r w:rsidRPr="004E67B5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линией эвтектического превращения</w:t>
      </w:r>
    </w:p>
    <w:p w:rsidR="00E66840" w:rsidRPr="004E67B5" w:rsidRDefault="00E66840" w:rsidP="00E66840">
      <w:pPr>
        <w:numPr>
          <w:ilvl w:val="0"/>
          <w:numId w:val="32"/>
        </w:numPr>
        <w:suppressAutoHyphens/>
        <w:spacing w:after="6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каком оборудовании производят испытания на растяжение?</w:t>
      </w:r>
    </w:p>
    <w:p w:rsidR="00E66840" w:rsidRPr="004E67B5" w:rsidRDefault="00E66840" w:rsidP="00537BE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B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разрывная машина;</w:t>
      </w:r>
    </w:p>
    <w:p w:rsidR="00E66840" w:rsidRPr="004E67B5" w:rsidRDefault="00E66840" w:rsidP="00537BE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B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копёр;</w:t>
      </w:r>
    </w:p>
    <w:p w:rsidR="00E66840" w:rsidRPr="004E67B5" w:rsidRDefault="00E66840" w:rsidP="00537BE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B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прибор Бринелля,</w:t>
      </w:r>
    </w:p>
    <w:p w:rsidR="00E66840" w:rsidRPr="004E67B5" w:rsidRDefault="00E66840" w:rsidP="00537BE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B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г)</w:t>
      </w:r>
      <w:r w:rsidRPr="004E6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прибор </w:t>
      </w:r>
      <w:proofErr w:type="spellStart"/>
      <w:r w:rsidRPr="004E67B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Роквелла</w:t>
      </w:r>
      <w:proofErr w:type="spellEnd"/>
    </w:p>
    <w:p w:rsidR="00E66840" w:rsidRPr="004E67B5" w:rsidRDefault="00E66840" w:rsidP="00E66840">
      <w:pPr>
        <w:numPr>
          <w:ilvl w:val="0"/>
          <w:numId w:val="32"/>
        </w:numPr>
        <w:suppressAutoHyphens/>
        <w:spacing w:after="6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параметры определяют при испытании материала на усталость?</w:t>
      </w:r>
    </w:p>
    <w:p w:rsidR="00E66840" w:rsidRPr="004E67B5" w:rsidRDefault="00E66840" w:rsidP="00537BE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B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временное сопротивление разрыву;</w:t>
      </w:r>
    </w:p>
    <w:p w:rsidR="00E66840" w:rsidRPr="004E67B5" w:rsidRDefault="00E66840" w:rsidP="00537BE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B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предел выносливости;</w:t>
      </w:r>
    </w:p>
    <w:p w:rsidR="00E66840" w:rsidRPr="004E67B5" w:rsidRDefault="00E66840" w:rsidP="00537BE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B5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ударная вязкость.</w:t>
      </w:r>
    </w:p>
    <w:p w:rsidR="00E66840" w:rsidRPr="004E67B5" w:rsidRDefault="00E66840" w:rsidP="00537BEC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B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г) микроанализ.</w:t>
      </w:r>
    </w:p>
    <w:p w:rsidR="00E66840" w:rsidRPr="004E67B5" w:rsidRDefault="00E66840" w:rsidP="00E66840">
      <w:pPr>
        <w:numPr>
          <w:ilvl w:val="0"/>
          <w:numId w:val="32"/>
        </w:numPr>
        <w:suppressAutoHyphens/>
        <w:spacing w:after="6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B5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методы определения твёрдости:</w:t>
      </w:r>
    </w:p>
    <w:p w:rsidR="00E66840" w:rsidRPr="004E67B5" w:rsidRDefault="00E66840" w:rsidP="00107559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B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температурное воздействие;</w:t>
      </w:r>
    </w:p>
    <w:p w:rsidR="00E66840" w:rsidRPr="004E67B5" w:rsidRDefault="00E66840" w:rsidP="00107559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B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вдавливание, царапание, упругая отдача;</w:t>
      </w:r>
    </w:p>
    <w:p w:rsidR="00E66840" w:rsidRPr="004E67B5" w:rsidRDefault="00E66840" w:rsidP="00107559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B5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разрыв образца.</w:t>
      </w:r>
    </w:p>
    <w:p w:rsidR="00E66840" w:rsidRPr="004E67B5" w:rsidRDefault="00E66840" w:rsidP="00107559">
      <w:pPr>
        <w:spacing w:after="0" w:line="240" w:lineRule="auto"/>
        <w:ind w:left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B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г) </w:t>
      </w:r>
      <w:r w:rsidRPr="004E67B5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ультразвуковым методом</w:t>
      </w:r>
    </w:p>
    <w:p w:rsidR="00E66840" w:rsidRPr="004E67B5" w:rsidRDefault="00E66840" w:rsidP="00E66840">
      <w:pPr>
        <w:shd w:val="clear" w:color="auto" w:fill="FFFFFF"/>
        <w:tabs>
          <w:tab w:val="left" w:pos="235"/>
        </w:tabs>
        <w:spacing w:after="0" w:line="280" w:lineRule="exac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B5">
        <w:rPr>
          <w:rFonts w:ascii="Times New Roman" w:eastAsia="Times New Roman" w:hAnsi="Times New Roman" w:cs="Times New Roman"/>
          <w:bCs/>
          <w:spacing w:val="-13"/>
          <w:sz w:val="24"/>
          <w:szCs w:val="24"/>
          <w:lang w:eastAsia="ru-RU"/>
        </w:rPr>
        <w:t xml:space="preserve">6. Структура </w:t>
      </w:r>
      <w:proofErr w:type="spellStart"/>
      <w:r w:rsidRPr="004E67B5">
        <w:rPr>
          <w:rFonts w:ascii="Times New Roman" w:eastAsia="Times New Roman" w:hAnsi="Times New Roman" w:cs="Times New Roman"/>
          <w:bCs/>
          <w:spacing w:val="-13"/>
          <w:sz w:val="24"/>
          <w:szCs w:val="24"/>
          <w:lang w:eastAsia="ru-RU"/>
        </w:rPr>
        <w:t>эвтектоидной</w:t>
      </w:r>
      <w:proofErr w:type="spellEnd"/>
      <w:r w:rsidRPr="004E67B5">
        <w:rPr>
          <w:rFonts w:ascii="Times New Roman" w:eastAsia="Times New Roman" w:hAnsi="Times New Roman" w:cs="Times New Roman"/>
          <w:bCs/>
          <w:spacing w:val="-13"/>
          <w:sz w:val="24"/>
          <w:szCs w:val="24"/>
          <w:lang w:eastAsia="ru-RU"/>
        </w:rPr>
        <w:t xml:space="preserve"> углеродистой стали представляет собой:</w:t>
      </w:r>
    </w:p>
    <w:p w:rsidR="00E66840" w:rsidRPr="004E67B5" w:rsidRDefault="00E66840" w:rsidP="00E66840">
      <w:pPr>
        <w:shd w:val="clear" w:color="auto" w:fill="FFFFFF"/>
        <w:tabs>
          <w:tab w:val="left" w:pos="269"/>
        </w:tabs>
        <w:spacing w:after="0" w:line="280" w:lineRule="exac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B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а)</w:t>
      </w:r>
      <w:r w:rsidRPr="004E67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67B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цементит;</w:t>
      </w:r>
    </w:p>
    <w:p w:rsidR="00E66840" w:rsidRPr="004E67B5" w:rsidRDefault="00E66840" w:rsidP="00E66840">
      <w:pPr>
        <w:shd w:val="clear" w:color="auto" w:fill="FFFFFF"/>
        <w:tabs>
          <w:tab w:val="left" w:pos="269"/>
        </w:tabs>
        <w:spacing w:after="0" w:line="280" w:lineRule="exac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B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б)</w:t>
      </w:r>
      <w:r w:rsidRPr="004E67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67B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перлит;</w:t>
      </w:r>
    </w:p>
    <w:p w:rsidR="00E66840" w:rsidRPr="004E67B5" w:rsidRDefault="00E66840" w:rsidP="00E66840">
      <w:pPr>
        <w:shd w:val="clear" w:color="auto" w:fill="FFFFFF"/>
        <w:tabs>
          <w:tab w:val="left" w:pos="269"/>
        </w:tabs>
        <w:spacing w:after="0" w:line="280" w:lineRule="exact"/>
        <w:ind w:left="426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4E67B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в)</w:t>
      </w:r>
      <w:r w:rsidRPr="004E67B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E67B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ледебурит;</w:t>
      </w:r>
    </w:p>
    <w:p w:rsidR="00E66840" w:rsidRPr="004E67B5" w:rsidRDefault="00E66840" w:rsidP="00E66840">
      <w:pPr>
        <w:shd w:val="clear" w:color="auto" w:fill="FFFFFF"/>
        <w:tabs>
          <w:tab w:val="left" w:pos="269"/>
        </w:tabs>
        <w:spacing w:after="0" w:line="280" w:lineRule="exact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B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г) феррит.</w:t>
      </w:r>
    </w:p>
    <w:p w:rsidR="00E66840" w:rsidRPr="004E67B5" w:rsidRDefault="00E66840" w:rsidP="00E66840">
      <w:pPr>
        <w:numPr>
          <w:ilvl w:val="0"/>
          <w:numId w:val="32"/>
        </w:numPr>
        <w:suppressAutoHyphens/>
        <w:spacing w:after="6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B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называется кристаллизацией?</w:t>
      </w:r>
    </w:p>
    <w:p w:rsidR="00E66840" w:rsidRPr="004E67B5" w:rsidRDefault="00E66840" w:rsidP="0010755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B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расположение атомов в различных плоскостях кристаллической решётки с различной плотностью;</w:t>
      </w:r>
    </w:p>
    <w:p w:rsidR="00E66840" w:rsidRPr="004E67B5" w:rsidRDefault="00E66840" w:rsidP="0010755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B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несовершенства на границах зёрен и блоков металлов;</w:t>
      </w:r>
    </w:p>
    <w:p w:rsidR="00E66840" w:rsidRPr="004E67B5" w:rsidRDefault="00E66840" w:rsidP="0010755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переход металла </w:t>
      </w:r>
      <w:proofErr w:type="gramStart"/>
      <w:r w:rsidRPr="004E67B5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4E6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жидкого в твёрдое состояние.</w:t>
      </w:r>
    </w:p>
    <w:p w:rsidR="00E66840" w:rsidRPr="004E67B5" w:rsidRDefault="00E66840" w:rsidP="0010755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B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г) </w:t>
      </w:r>
      <w:r w:rsidRPr="004E67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полная раство</w:t>
      </w:r>
      <w:r w:rsidR="004E67B5" w:rsidRPr="004E67B5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римость элементов друг в друге.</w:t>
      </w:r>
    </w:p>
    <w:p w:rsidR="00E66840" w:rsidRPr="004E67B5" w:rsidRDefault="00E66840" w:rsidP="00E66840">
      <w:pPr>
        <w:numPr>
          <w:ilvl w:val="0"/>
          <w:numId w:val="32"/>
        </w:numPr>
        <w:suppressAutoHyphens/>
        <w:spacing w:after="6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Назовите характерные особенности механической смеси:</w:t>
      </w:r>
    </w:p>
    <w:p w:rsidR="00E66840" w:rsidRPr="004E67B5" w:rsidRDefault="00E66840" w:rsidP="0010755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B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элементы, входящие в состав сплава</w:t>
      </w:r>
      <w:proofErr w:type="gramStart"/>
      <w:r w:rsidRPr="004E6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E6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растворимы друг в друге в твёрдом состоянии, не вступают в химическую реакцию, образуя соединение;</w:t>
      </w:r>
    </w:p>
    <w:p w:rsidR="00E66840" w:rsidRPr="004E67B5" w:rsidRDefault="00E66840" w:rsidP="0010755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B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образование общей кристаллической решётки;</w:t>
      </w:r>
    </w:p>
    <w:p w:rsidR="00E66840" w:rsidRPr="004E67B5" w:rsidRDefault="00E66840" w:rsidP="0010755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B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полная растворимость элементов друг в друге.</w:t>
      </w:r>
    </w:p>
    <w:p w:rsidR="00E66840" w:rsidRPr="004E67B5" w:rsidRDefault="00E66840" w:rsidP="00E66840">
      <w:pPr>
        <w:spacing w:after="60" w:line="280" w:lineRule="exac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B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г) образование твердых растворов внедрения</w:t>
      </w:r>
    </w:p>
    <w:p w:rsidR="00E66840" w:rsidRPr="004E67B5" w:rsidRDefault="00E66840" w:rsidP="00E66840">
      <w:pPr>
        <w:numPr>
          <w:ilvl w:val="0"/>
          <w:numId w:val="32"/>
        </w:numPr>
        <w:suppressAutoHyphens/>
        <w:spacing w:after="6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показывает линия </w:t>
      </w:r>
      <w:proofErr w:type="spellStart"/>
      <w:r w:rsidRPr="004E67B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солидус</w:t>
      </w:r>
      <w:proofErr w:type="spellEnd"/>
      <w:r w:rsidRPr="004E6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диаграммы состояния сплавов?</w:t>
      </w:r>
    </w:p>
    <w:p w:rsidR="00E66840" w:rsidRPr="004E67B5" w:rsidRDefault="00E66840" w:rsidP="0010755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B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эвтектические превращения;</w:t>
      </w:r>
    </w:p>
    <w:p w:rsidR="00E66840" w:rsidRPr="004E67B5" w:rsidRDefault="00E66840" w:rsidP="0010755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появление жидкости; </w:t>
      </w:r>
    </w:p>
    <w:p w:rsidR="00E66840" w:rsidRPr="004E67B5" w:rsidRDefault="00E66840" w:rsidP="0010755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B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конец кристаллизации.</w:t>
      </w:r>
    </w:p>
    <w:p w:rsidR="00E66840" w:rsidRPr="004E67B5" w:rsidRDefault="00E66840" w:rsidP="0010755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B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г) середина кристаллизации</w:t>
      </w:r>
    </w:p>
    <w:p w:rsidR="00E66840" w:rsidRPr="004E67B5" w:rsidRDefault="00E66840" w:rsidP="00E66840">
      <w:pPr>
        <w:spacing w:after="60" w:line="280" w:lineRule="exac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 Как называются сплавы железа с углеродом с содержанием углерода до 2,14%?</w:t>
      </w:r>
    </w:p>
    <w:p w:rsidR="00E66840" w:rsidRPr="004E67B5" w:rsidRDefault="00E66840" w:rsidP="0010755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B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стали;</w:t>
      </w:r>
    </w:p>
    <w:p w:rsidR="00E66840" w:rsidRPr="004E67B5" w:rsidRDefault="00E66840" w:rsidP="0010755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B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феррит;</w:t>
      </w:r>
    </w:p>
    <w:p w:rsidR="00E66840" w:rsidRPr="004E67B5" w:rsidRDefault="00E66840" w:rsidP="0010755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B5">
        <w:rPr>
          <w:rFonts w:ascii="Times New Roman" w:eastAsia="Times New Roman" w:hAnsi="Times New Roman" w:cs="Times New Roman"/>
          <w:sz w:val="24"/>
          <w:szCs w:val="24"/>
          <w:lang w:eastAsia="ru-RU"/>
        </w:rPr>
        <w:t>в) чугун.</w:t>
      </w:r>
    </w:p>
    <w:p w:rsidR="00E66840" w:rsidRPr="004E67B5" w:rsidRDefault="00E66840" w:rsidP="00107559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B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г) перлит</w:t>
      </w:r>
    </w:p>
    <w:p w:rsidR="00E66840" w:rsidRPr="004E67B5" w:rsidRDefault="00E66840" w:rsidP="00E66840">
      <w:pPr>
        <w:keepNext/>
        <w:autoSpaceDE w:val="0"/>
        <w:autoSpaceDN w:val="0"/>
        <w:spacing w:after="60" w:line="280" w:lineRule="exact"/>
        <w:ind w:firstLine="284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E67B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Вариант 2</w:t>
      </w:r>
    </w:p>
    <w:p w:rsidR="00E66840" w:rsidRPr="004E67B5" w:rsidRDefault="00E66840" w:rsidP="00E66840">
      <w:pPr>
        <w:numPr>
          <w:ilvl w:val="0"/>
          <w:numId w:val="33"/>
        </w:numPr>
        <w:suppressAutoHyphens/>
        <w:spacing w:after="6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Какие из свойств металлов и сплавов относятся </w:t>
      </w:r>
      <w:proofErr w:type="gramStart"/>
      <w:r w:rsidRPr="004E67B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E6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технологическим?</w:t>
      </w:r>
    </w:p>
    <w:p w:rsidR="00E66840" w:rsidRPr="004E67B5" w:rsidRDefault="00E66840" w:rsidP="00107559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B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свариваемость, ковкость,</w:t>
      </w:r>
    </w:p>
    <w:p w:rsidR="00E66840" w:rsidRPr="004E67B5" w:rsidRDefault="00E66840" w:rsidP="00107559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B5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способность противостоять коррозии,</w:t>
      </w:r>
    </w:p>
    <w:p w:rsidR="00E66840" w:rsidRPr="004E67B5" w:rsidRDefault="00E66840" w:rsidP="00107559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удельный вес, </w:t>
      </w:r>
    </w:p>
    <w:p w:rsidR="00E66840" w:rsidRPr="004E67B5" w:rsidRDefault="00E66840" w:rsidP="00107559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B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г)</w:t>
      </w:r>
      <w:r w:rsidRPr="004E6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коэффициент линейного расширения.</w:t>
      </w:r>
    </w:p>
    <w:p w:rsidR="00E66840" w:rsidRPr="004E67B5" w:rsidRDefault="00E66840" w:rsidP="00E66840">
      <w:pPr>
        <w:shd w:val="clear" w:color="auto" w:fill="FFFFFF"/>
        <w:tabs>
          <w:tab w:val="left" w:pos="230"/>
        </w:tabs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B5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 xml:space="preserve">2. </w:t>
      </w:r>
      <w:proofErr w:type="spellStart"/>
      <w:r w:rsidRPr="004E67B5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>Эвтектоидное</w:t>
      </w:r>
      <w:proofErr w:type="spellEnd"/>
      <w:r w:rsidRPr="004E67B5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 xml:space="preserve"> превращение происходит по линии:</w:t>
      </w:r>
    </w:p>
    <w:p w:rsidR="00E66840" w:rsidRPr="004E67B5" w:rsidRDefault="00E66840" w:rsidP="00107559">
      <w:pPr>
        <w:shd w:val="clear" w:color="auto" w:fill="FFFFFF"/>
        <w:tabs>
          <w:tab w:val="left" w:pos="24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B5">
        <w:rPr>
          <w:rFonts w:ascii="Times New Roman" w:eastAsia="Times New Roman" w:hAnsi="Times New Roman" w:cs="Times New Roman"/>
          <w:bCs/>
          <w:spacing w:val="-11"/>
          <w:sz w:val="24"/>
          <w:szCs w:val="24"/>
          <w:lang w:eastAsia="ru-RU"/>
        </w:rPr>
        <w:t>а)</w:t>
      </w:r>
      <w:r w:rsidRPr="004E67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E67B5">
        <w:rPr>
          <w:rFonts w:ascii="Times New Roman" w:eastAsia="Times New Roman" w:hAnsi="Times New Roman" w:cs="Times New Roman"/>
          <w:bCs/>
          <w:spacing w:val="-7"/>
          <w:sz w:val="24"/>
          <w:szCs w:val="24"/>
          <w:lang w:val="en-US" w:eastAsia="ru-RU"/>
        </w:rPr>
        <w:t>ACD</w:t>
      </w:r>
      <w:r w:rsidRPr="004E67B5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>;</w:t>
      </w:r>
    </w:p>
    <w:p w:rsidR="00E66840" w:rsidRPr="004E67B5" w:rsidRDefault="00E66840" w:rsidP="00107559">
      <w:pPr>
        <w:shd w:val="clear" w:color="auto" w:fill="FFFFFF"/>
        <w:tabs>
          <w:tab w:val="left" w:pos="240"/>
        </w:tabs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B5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б)</w:t>
      </w:r>
      <w:r w:rsidRPr="004E67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E67B5">
        <w:rPr>
          <w:rFonts w:ascii="Times New Roman" w:eastAsia="Times New Roman" w:hAnsi="Times New Roman" w:cs="Times New Roman"/>
          <w:bCs/>
          <w:spacing w:val="-10"/>
          <w:sz w:val="24"/>
          <w:szCs w:val="24"/>
          <w:lang w:val="en-US" w:eastAsia="ru-RU"/>
        </w:rPr>
        <w:t>GSE</w:t>
      </w:r>
      <w:r w:rsidRPr="004E67B5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;</w:t>
      </w:r>
    </w:p>
    <w:p w:rsidR="00E66840" w:rsidRPr="004E67B5" w:rsidRDefault="00E66840" w:rsidP="00107559">
      <w:pPr>
        <w:shd w:val="clear" w:color="auto" w:fill="FFFFFF"/>
        <w:tabs>
          <w:tab w:val="left" w:pos="240"/>
        </w:tabs>
        <w:spacing w:after="0" w:line="240" w:lineRule="auto"/>
        <w:ind w:firstLine="284"/>
        <w:rPr>
          <w:rFonts w:ascii="Times New Roman" w:eastAsia="Times New Roman" w:hAnsi="Times New Roman" w:cs="Times New Roman"/>
          <w:bCs/>
          <w:spacing w:val="-12"/>
          <w:sz w:val="24"/>
          <w:szCs w:val="24"/>
          <w:lang w:eastAsia="ru-RU"/>
        </w:rPr>
      </w:pPr>
      <w:r w:rsidRPr="004E67B5">
        <w:rPr>
          <w:rFonts w:ascii="Times New Roman" w:eastAsia="Times New Roman" w:hAnsi="Times New Roman" w:cs="Times New Roman"/>
          <w:bCs/>
          <w:spacing w:val="-15"/>
          <w:sz w:val="24"/>
          <w:szCs w:val="24"/>
          <w:lang w:eastAsia="ru-RU"/>
        </w:rPr>
        <w:t>в)</w:t>
      </w:r>
      <w:r w:rsidRPr="004E67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4E67B5">
        <w:rPr>
          <w:rFonts w:ascii="Times New Roman" w:eastAsia="Times New Roman" w:hAnsi="Times New Roman" w:cs="Times New Roman"/>
          <w:bCs/>
          <w:spacing w:val="-12"/>
          <w:sz w:val="24"/>
          <w:szCs w:val="24"/>
          <w:lang w:val="en-US" w:eastAsia="ru-RU"/>
        </w:rPr>
        <w:t>PSK</w:t>
      </w:r>
      <w:r w:rsidRPr="004E67B5">
        <w:rPr>
          <w:rFonts w:ascii="Times New Roman" w:eastAsia="Times New Roman" w:hAnsi="Times New Roman" w:cs="Times New Roman"/>
          <w:bCs/>
          <w:spacing w:val="-12"/>
          <w:sz w:val="24"/>
          <w:szCs w:val="24"/>
          <w:lang w:eastAsia="ru-RU"/>
        </w:rPr>
        <w:t>.</w:t>
      </w:r>
    </w:p>
    <w:p w:rsidR="00E66840" w:rsidRPr="004E67B5" w:rsidRDefault="00E66840" w:rsidP="00107559">
      <w:pPr>
        <w:shd w:val="clear" w:color="auto" w:fill="FFFFFF"/>
        <w:tabs>
          <w:tab w:val="left" w:pos="240"/>
        </w:tabs>
        <w:spacing w:after="0" w:line="240" w:lineRule="auto"/>
        <w:ind w:firstLine="284"/>
        <w:rPr>
          <w:rFonts w:ascii="Times New Roman" w:eastAsia="Times New Roman" w:hAnsi="Times New Roman" w:cs="Times New Roman"/>
          <w:bCs/>
          <w:spacing w:val="-12"/>
          <w:sz w:val="24"/>
          <w:szCs w:val="24"/>
          <w:lang w:eastAsia="ru-RU"/>
        </w:rPr>
      </w:pPr>
      <w:r w:rsidRPr="004E67B5">
        <w:rPr>
          <w:rFonts w:ascii="Times New Roman" w:eastAsia="Times New Roman" w:hAnsi="Times New Roman" w:cs="Times New Roman"/>
          <w:bCs/>
          <w:spacing w:val="-12"/>
          <w:sz w:val="24"/>
          <w:szCs w:val="24"/>
          <w:lang w:eastAsia="ru-RU"/>
        </w:rPr>
        <w:t>г)     ЕС</w:t>
      </w:r>
      <w:proofErr w:type="gramStart"/>
      <w:r w:rsidRPr="004E67B5">
        <w:rPr>
          <w:rFonts w:ascii="Times New Roman" w:eastAsia="Times New Roman" w:hAnsi="Times New Roman" w:cs="Times New Roman"/>
          <w:bCs/>
          <w:spacing w:val="-7"/>
          <w:sz w:val="24"/>
          <w:szCs w:val="24"/>
          <w:lang w:val="en-US" w:eastAsia="ru-RU"/>
        </w:rPr>
        <w:t>D</w:t>
      </w:r>
      <w:proofErr w:type="gramEnd"/>
    </w:p>
    <w:p w:rsidR="00E66840" w:rsidRPr="004E67B5" w:rsidRDefault="00E66840" w:rsidP="00E66840">
      <w:pPr>
        <w:suppressAutoHyphens/>
        <w:spacing w:after="6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B5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 каком оборудовании проводят испытания на ударный изгиб?</w:t>
      </w:r>
    </w:p>
    <w:p w:rsidR="00E66840" w:rsidRPr="004E67B5" w:rsidRDefault="00E66840" w:rsidP="00107559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B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маятниковый копёр;</w:t>
      </w:r>
    </w:p>
    <w:p w:rsidR="00E66840" w:rsidRPr="004E67B5" w:rsidRDefault="00E66840" w:rsidP="00107559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прибор </w:t>
      </w:r>
      <w:proofErr w:type="spellStart"/>
      <w:r w:rsidRPr="004E67B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Роквелла</w:t>
      </w:r>
      <w:proofErr w:type="spellEnd"/>
      <w:r w:rsidRPr="004E67B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66840" w:rsidRPr="004E67B5" w:rsidRDefault="00E66840" w:rsidP="00107559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B5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разрывная машина,</w:t>
      </w:r>
    </w:p>
    <w:p w:rsidR="00E66840" w:rsidRPr="004E67B5" w:rsidRDefault="00E66840" w:rsidP="00107559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B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прибор Бринелля.</w:t>
      </w:r>
    </w:p>
    <w:p w:rsidR="00E66840" w:rsidRPr="004E67B5" w:rsidRDefault="00E66840" w:rsidP="00E66840">
      <w:pPr>
        <w:suppressAutoHyphens/>
        <w:spacing w:after="6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B5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Какие параметры определяют при испытании материала на разрыв?</w:t>
      </w:r>
    </w:p>
    <w:p w:rsidR="00E66840" w:rsidRPr="004E67B5" w:rsidRDefault="00E66840" w:rsidP="00107559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B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ударная вязкость;</w:t>
      </w:r>
    </w:p>
    <w:p w:rsidR="00E66840" w:rsidRPr="004E67B5" w:rsidRDefault="00E66840" w:rsidP="00107559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B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предел выносливости;</w:t>
      </w:r>
    </w:p>
    <w:p w:rsidR="00E66840" w:rsidRPr="004E67B5" w:rsidRDefault="00E66840" w:rsidP="00107559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B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предел текучести, предел прочности.</w:t>
      </w:r>
    </w:p>
    <w:p w:rsidR="00E66840" w:rsidRPr="004E67B5" w:rsidRDefault="00E66840" w:rsidP="00107559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B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предел длительной прочности.</w:t>
      </w:r>
    </w:p>
    <w:p w:rsidR="00E66840" w:rsidRPr="004E67B5" w:rsidRDefault="00E66840" w:rsidP="00E66840">
      <w:pPr>
        <w:suppressAutoHyphens/>
        <w:spacing w:after="6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B5">
        <w:rPr>
          <w:rFonts w:ascii="Times New Roman" w:eastAsia="Times New Roman" w:hAnsi="Times New Roman" w:cs="Times New Roman"/>
          <w:sz w:val="24"/>
          <w:szCs w:val="24"/>
          <w:lang w:eastAsia="ru-RU"/>
        </w:rPr>
        <w:t>5. Что называется твёрдостью?</w:t>
      </w:r>
    </w:p>
    <w:p w:rsidR="00E66840" w:rsidRPr="004E67B5" w:rsidRDefault="00E66840" w:rsidP="00107559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B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способность материала сопротивляться внедрению в него другого, более твёрдого тела;</w:t>
      </w:r>
    </w:p>
    <w:p w:rsidR="00E66840" w:rsidRPr="004E67B5" w:rsidRDefault="00E66840" w:rsidP="00107559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B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наименьшее напряжение, при котором без заметного увеличения нагрузки продолжает течь образец;</w:t>
      </w:r>
    </w:p>
    <w:p w:rsidR="00E66840" w:rsidRPr="004E67B5" w:rsidRDefault="00E66840" w:rsidP="00107559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B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наибольшее напряжение, которое может выдержать материал, не разрушаясь.</w:t>
      </w:r>
    </w:p>
    <w:p w:rsidR="00E66840" w:rsidRPr="004E67B5" w:rsidRDefault="00E66840" w:rsidP="00107559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B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предел выносливости</w:t>
      </w:r>
    </w:p>
    <w:p w:rsidR="00E66840" w:rsidRPr="004E67B5" w:rsidRDefault="00E66840" w:rsidP="00E66840">
      <w:pPr>
        <w:suppressAutoHyphens/>
        <w:spacing w:after="6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B5">
        <w:rPr>
          <w:rFonts w:ascii="Times New Roman" w:eastAsia="Times New Roman" w:hAnsi="Times New Roman" w:cs="Times New Roman"/>
          <w:sz w:val="24"/>
          <w:szCs w:val="24"/>
          <w:lang w:eastAsia="ru-RU"/>
        </w:rPr>
        <w:t>6. Что называется аллотропией (полиморфизмом)?</w:t>
      </w:r>
    </w:p>
    <w:p w:rsidR="00E66840" w:rsidRPr="004E67B5" w:rsidRDefault="00E66840" w:rsidP="00107559">
      <w:pPr>
        <w:shd w:val="clear" w:color="auto" w:fill="FFFFFF"/>
        <w:tabs>
          <w:tab w:val="left" w:pos="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67B5">
        <w:rPr>
          <w:rFonts w:ascii="Times New Roman" w:eastAsia="Times New Roman" w:hAnsi="Times New Roman" w:cs="Times New Roman"/>
          <w:sz w:val="24"/>
          <w:szCs w:val="24"/>
        </w:rPr>
        <w:t xml:space="preserve">  а) способность металлов в твёрдом состоянии иметь различное кристаллическое строение и свойства при различных температурах;</w:t>
      </w:r>
    </w:p>
    <w:p w:rsidR="00E66840" w:rsidRPr="004E67B5" w:rsidRDefault="00E66840" w:rsidP="00107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б) рост зёрен структуры;</w:t>
      </w:r>
    </w:p>
    <w:p w:rsidR="00E66840" w:rsidRPr="004E67B5" w:rsidRDefault="00E66840" w:rsidP="00107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в) линейные несовершенства решётки.</w:t>
      </w:r>
    </w:p>
    <w:p w:rsidR="00E66840" w:rsidRPr="004E67B5" w:rsidRDefault="00E66840" w:rsidP="00107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г) зарождение кристаллов</w:t>
      </w:r>
    </w:p>
    <w:p w:rsidR="00E66840" w:rsidRPr="004E67B5" w:rsidRDefault="00E66840" w:rsidP="00E66840">
      <w:pPr>
        <w:suppressAutoHyphens/>
        <w:spacing w:after="6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B5">
        <w:rPr>
          <w:rFonts w:ascii="Times New Roman" w:eastAsia="Times New Roman" w:hAnsi="Times New Roman" w:cs="Times New Roman"/>
          <w:sz w:val="24"/>
          <w:szCs w:val="24"/>
          <w:lang w:eastAsia="ru-RU"/>
        </w:rPr>
        <w:t>7. Что называется модификацией?</w:t>
      </w:r>
    </w:p>
    <w:p w:rsidR="00E66840" w:rsidRPr="004E67B5" w:rsidRDefault="00E66840" w:rsidP="00107559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B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рост зерна с неравномерной скоростью;</w:t>
      </w:r>
    </w:p>
    <w:p w:rsidR="00E66840" w:rsidRPr="004E67B5" w:rsidRDefault="00E66840" w:rsidP="00107559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B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искусственное регулирование размеров зёрен;</w:t>
      </w:r>
    </w:p>
    <w:p w:rsidR="00E66840" w:rsidRPr="004E67B5" w:rsidRDefault="00E66840" w:rsidP="00107559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B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полиморфизм.</w:t>
      </w:r>
    </w:p>
    <w:p w:rsidR="00E66840" w:rsidRPr="004E67B5" w:rsidRDefault="00E66840" w:rsidP="00107559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B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дендритная кристал</w:t>
      </w:r>
      <w:r w:rsidR="00107559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4E67B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изация</w:t>
      </w:r>
    </w:p>
    <w:p w:rsidR="00E66840" w:rsidRPr="004E67B5" w:rsidRDefault="00E66840" w:rsidP="00E66840">
      <w:pPr>
        <w:shd w:val="clear" w:color="auto" w:fill="FFFFFF"/>
        <w:tabs>
          <w:tab w:val="left" w:pos="230"/>
        </w:tabs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B5"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ru-RU"/>
        </w:rPr>
        <w:t>8. Аустенит представляет собой:</w:t>
      </w:r>
    </w:p>
    <w:p w:rsidR="00E66840" w:rsidRPr="004E67B5" w:rsidRDefault="00E66840" w:rsidP="00107559">
      <w:pPr>
        <w:shd w:val="clear" w:color="auto" w:fill="FFFFFF"/>
        <w:tabs>
          <w:tab w:val="left" w:pos="250"/>
        </w:tabs>
        <w:spacing w:after="0" w:line="240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B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а)</w:t>
      </w:r>
      <w:r w:rsidRPr="004E67B5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химическое соединение;</w:t>
      </w:r>
    </w:p>
    <w:p w:rsidR="00E66840" w:rsidRPr="004E67B5" w:rsidRDefault="00E66840" w:rsidP="00107559">
      <w:pPr>
        <w:shd w:val="clear" w:color="auto" w:fill="FFFFFF"/>
        <w:tabs>
          <w:tab w:val="left" w:pos="250"/>
        </w:tabs>
        <w:spacing w:after="0" w:line="240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B5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б)</w:t>
      </w:r>
      <w:r w:rsidRPr="004E67B5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твердый раствор;</w:t>
      </w:r>
    </w:p>
    <w:p w:rsidR="00E66840" w:rsidRPr="004E67B5" w:rsidRDefault="00E66840" w:rsidP="00107559">
      <w:pPr>
        <w:shd w:val="clear" w:color="auto" w:fill="FFFFFF"/>
        <w:tabs>
          <w:tab w:val="left" w:pos="250"/>
        </w:tabs>
        <w:spacing w:after="0" w:line="240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B5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в)</w:t>
      </w:r>
      <w:r w:rsidRPr="004E67B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механическую смесь.</w:t>
      </w:r>
    </w:p>
    <w:p w:rsidR="00E66840" w:rsidRPr="004E67B5" w:rsidRDefault="00E66840" w:rsidP="00107559">
      <w:pPr>
        <w:shd w:val="clear" w:color="auto" w:fill="FFFFFF"/>
        <w:tabs>
          <w:tab w:val="left" w:pos="250"/>
        </w:tabs>
        <w:spacing w:after="0" w:line="240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B5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г)цементный раствор </w:t>
      </w:r>
    </w:p>
    <w:p w:rsidR="00E66840" w:rsidRPr="004E67B5" w:rsidRDefault="00E66840" w:rsidP="00E66840">
      <w:pPr>
        <w:spacing w:after="6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B5">
        <w:rPr>
          <w:rFonts w:ascii="Times New Roman" w:eastAsia="Times New Roman" w:hAnsi="Times New Roman" w:cs="Times New Roman"/>
          <w:sz w:val="24"/>
          <w:szCs w:val="24"/>
          <w:lang w:eastAsia="ru-RU"/>
        </w:rPr>
        <w:t>9. Что показывает линия ликвидус диаграммы состояния сплавов?</w:t>
      </w:r>
    </w:p>
    <w:p w:rsidR="00E66840" w:rsidRPr="004E67B5" w:rsidRDefault="00E66840" w:rsidP="00107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B5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выделение цементита;</w:t>
      </w:r>
    </w:p>
    <w:p w:rsidR="00E66840" w:rsidRPr="004E67B5" w:rsidRDefault="00E66840" w:rsidP="00107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начало кристаллизации при охлаждении;</w:t>
      </w:r>
    </w:p>
    <w:p w:rsidR="00E66840" w:rsidRPr="004E67B5" w:rsidRDefault="00E66840" w:rsidP="00107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B5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образование механической смеси,</w:t>
      </w:r>
    </w:p>
    <w:p w:rsidR="00E66840" w:rsidRPr="004E67B5" w:rsidRDefault="00E66840" w:rsidP="001075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B5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вторичная кристаллизация.</w:t>
      </w:r>
    </w:p>
    <w:p w:rsidR="00E66840" w:rsidRPr="004E67B5" w:rsidRDefault="00E66840" w:rsidP="00E66840">
      <w:pPr>
        <w:spacing w:after="6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B5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Как называются сплавы железа с углеродом с содержанием углерода более 2,14%?</w:t>
      </w:r>
    </w:p>
    <w:p w:rsidR="00E66840" w:rsidRPr="004E67B5" w:rsidRDefault="00E66840" w:rsidP="00107559">
      <w:pPr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B5">
        <w:rPr>
          <w:rFonts w:ascii="Times New Roman" w:eastAsia="Times New Roman" w:hAnsi="Times New Roman" w:cs="Times New Roman"/>
          <w:sz w:val="24"/>
          <w:szCs w:val="24"/>
          <w:lang w:eastAsia="ru-RU"/>
        </w:rPr>
        <w:t>а) чугун;</w:t>
      </w:r>
    </w:p>
    <w:p w:rsidR="00E66840" w:rsidRPr="004E67B5" w:rsidRDefault="00E66840" w:rsidP="00107559">
      <w:pPr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B5">
        <w:rPr>
          <w:rFonts w:ascii="Times New Roman" w:eastAsia="Times New Roman" w:hAnsi="Times New Roman" w:cs="Times New Roman"/>
          <w:sz w:val="24"/>
          <w:szCs w:val="24"/>
          <w:lang w:eastAsia="ru-RU"/>
        </w:rPr>
        <w:t>б) латунь;</w:t>
      </w:r>
    </w:p>
    <w:p w:rsidR="00E66840" w:rsidRPr="004E67B5" w:rsidRDefault="00E66840" w:rsidP="00107559">
      <w:pPr>
        <w:spacing w:after="0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B5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сталь.</w:t>
      </w:r>
    </w:p>
    <w:p w:rsidR="00E66840" w:rsidRPr="004E67B5" w:rsidRDefault="00E66840" w:rsidP="00107559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г) железо,    </w:t>
      </w:r>
    </w:p>
    <w:p w:rsidR="00E66840" w:rsidRPr="004E67B5" w:rsidRDefault="00E66840" w:rsidP="00E66840">
      <w:pPr>
        <w:keepNext/>
        <w:autoSpaceDE w:val="0"/>
        <w:autoSpaceDN w:val="0"/>
        <w:spacing w:after="60" w:line="280" w:lineRule="exact"/>
        <w:ind w:left="-54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6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Ключ к </w:t>
      </w:r>
      <w:proofErr w:type="gramStart"/>
      <w:r w:rsidRPr="004E6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тест-контролю</w:t>
      </w:r>
      <w:proofErr w:type="gramEnd"/>
      <w:r w:rsidRPr="004E6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знаний по материаловедению</w:t>
      </w:r>
    </w:p>
    <w:p w:rsidR="00E66840" w:rsidRPr="004E67B5" w:rsidRDefault="00E66840" w:rsidP="00E66840">
      <w:pPr>
        <w:spacing w:after="6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B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1</w:t>
      </w:r>
    </w:p>
    <w:p w:rsidR="00E66840" w:rsidRPr="004E67B5" w:rsidRDefault="00E66840" w:rsidP="00E66840">
      <w:pPr>
        <w:spacing w:after="6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B5">
        <w:rPr>
          <w:rFonts w:ascii="Times New Roman" w:eastAsia="Times New Roman" w:hAnsi="Times New Roman" w:cs="Times New Roman"/>
          <w:sz w:val="24"/>
          <w:szCs w:val="24"/>
          <w:lang w:eastAsia="ru-RU"/>
        </w:rPr>
        <w:t>1-б, 2-а, 3-а, 4-б, 5-б, 6-б, 7-в, 8-а, 9-в, 10-а</w:t>
      </w:r>
    </w:p>
    <w:p w:rsidR="00E66840" w:rsidRPr="004E67B5" w:rsidRDefault="00E66840" w:rsidP="00E66840">
      <w:pPr>
        <w:spacing w:after="6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B5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2</w:t>
      </w:r>
    </w:p>
    <w:p w:rsidR="008209AA" w:rsidRPr="001E4DF1" w:rsidRDefault="00E66840" w:rsidP="008209AA">
      <w:pPr>
        <w:spacing w:after="6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7B5">
        <w:rPr>
          <w:rFonts w:ascii="Times New Roman" w:eastAsia="Times New Roman" w:hAnsi="Times New Roman" w:cs="Times New Roman"/>
          <w:sz w:val="24"/>
          <w:szCs w:val="24"/>
          <w:lang w:eastAsia="ru-RU"/>
        </w:rPr>
        <w:t>1-а, 2-в, 3-а, 4-в, 5-а, 6-а, 7-б, 8-а, 9-б, 10-а</w:t>
      </w:r>
    </w:p>
    <w:p w:rsidR="008209AA" w:rsidRPr="008209AA" w:rsidRDefault="008209AA" w:rsidP="008209AA">
      <w:pPr>
        <w:spacing w:after="60" w:line="28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09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Железоуглеродистые и легированные стали</w:t>
      </w:r>
    </w:p>
    <w:p w:rsidR="008209AA" w:rsidRPr="008209AA" w:rsidRDefault="00A054D7" w:rsidP="00820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209AA" w:rsidRPr="0082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является основной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труктурой закалённой стали?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</w:t>
      </w:r>
      <w:r w:rsidR="0082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феррит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в)</w:t>
      </w:r>
      <w:r w:rsidR="001E4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1E4DF1" w:rsidRPr="008209A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артенсит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</w:t>
      </w:r>
      <w:r w:rsidR="001E4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цементит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82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r w:rsidR="008209AA" w:rsidRPr="008209A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едебурит</w:t>
      </w:r>
    </w:p>
    <w:p w:rsidR="008209AA" w:rsidRPr="008209AA" w:rsidRDefault="008209AA" w:rsidP="00820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82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чего зав</w:t>
      </w:r>
      <w:r w:rsidR="00A054D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исят размеры зерен аустенита?</w:t>
      </w:r>
      <w:r w:rsidR="00A054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от температуры нагрева стали</w:t>
      </w:r>
      <w:r w:rsidR="00A054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</w:t>
      </w:r>
      <w:r w:rsidRPr="0082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размера стали</w:t>
      </w:r>
      <w:r w:rsidRPr="008209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054D7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1E4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местоположения на глобусе</w:t>
      </w:r>
    </w:p>
    <w:p w:rsidR="008209AA" w:rsidRPr="008209AA" w:rsidRDefault="00A054D7" w:rsidP="00820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1E4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формы стали</w:t>
      </w:r>
    </w:p>
    <w:p w:rsidR="008209AA" w:rsidRPr="008209AA" w:rsidRDefault="008209AA" w:rsidP="00820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8209A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стали из перечисленны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о</w:t>
      </w:r>
      <w:r w:rsidR="00A054D7">
        <w:rPr>
          <w:rFonts w:ascii="Times New Roman" w:eastAsia="Times New Roman" w:hAnsi="Times New Roman" w:cs="Times New Roman"/>
          <w:sz w:val="24"/>
          <w:szCs w:val="24"/>
          <w:lang w:eastAsia="ru-RU"/>
        </w:rPr>
        <w:t>тносятся к легированным?</w:t>
      </w:r>
      <w:r w:rsidR="00A054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углерод</w:t>
      </w:r>
      <w:r w:rsidR="001E4DF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истые с</w:t>
      </w:r>
      <w:r w:rsidR="00A054D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тали                          в)</w:t>
      </w:r>
      <w:r w:rsidR="001E4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1E4DF1" w:rsidRPr="008209AA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нструментальные стали</w:t>
      </w:r>
      <w:r w:rsidR="00A054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</w:t>
      </w:r>
      <w:r w:rsidR="001E4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устойчивые стали                             </w:t>
      </w:r>
      <w:r w:rsidR="00A054D7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8209A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ростые стали</w:t>
      </w:r>
      <w:proofErr w:type="gramEnd"/>
    </w:p>
    <w:p w:rsidR="008209AA" w:rsidRPr="008209AA" w:rsidRDefault="008209AA" w:rsidP="00820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8209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 с содержанием угл</w:t>
      </w:r>
      <w:r w:rsidR="00A054D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ерода до 0.25% относятся к</w:t>
      </w:r>
      <w:proofErr w:type="gramStart"/>
      <w:r w:rsidR="00A0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A054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</w:t>
      </w:r>
      <w:r w:rsidRPr="0082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высокоуглеродистым стал</w:t>
      </w:r>
      <w:r w:rsidR="00A054D7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="00A054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низкоуглеродистым сталям</w:t>
      </w:r>
      <w:r w:rsidR="00A054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</w:t>
      </w:r>
      <w:r w:rsidRPr="0082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среднеуглеродистым сталям</w:t>
      </w:r>
    </w:p>
    <w:p w:rsidR="008209AA" w:rsidRPr="008209AA" w:rsidRDefault="00A054D7" w:rsidP="00820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proofErr w:type="spellStart"/>
      <w:r w:rsidR="008209AA" w:rsidRPr="008209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неуглеродистым</w:t>
      </w:r>
      <w:proofErr w:type="spellEnd"/>
      <w:r w:rsidR="008209AA" w:rsidRPr="0082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сталям</w:t>
      </w:r>
    </w:p>
    <w:p w:rsidR="008209AA" w:rsidRPr="008209AA" w:rsidRDefault="008209AA" w:rsidP="008209AA">
      <w:pPr>
        <w:shd w:val="clear" w:color="auto" w:fill="FFFFFF"/>
        <w:tabs>
          <w:tab w:val="left" w:pos="284"/>
          <w:tab w:val="left" w:pos="614"/>
        </w:tabs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A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209AA"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ru-RU"/>
        </w:rPr>
        <w:t>Укажите температуру нагрева под закалку стали марки 45:</w:t>
      </w:r>
    </w:p>
    <w:p w:rsidR="008209AA" w:rsidRPr="008209AA" w:rsidRDefault="00A054D7" w:rsidP="008209AA">
      <w:pPr>
        <w:shd w:val="clear" w:color="auto" w:fill="FFFFFF"/>
        <w:tabs>
          <w:tab w:val="left" w:pos="284"/>
          <w:tab w:val="left" w:pos="523"/>
        </w:tabs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8209AA" w:rsidRPr="00820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8209AA" w:rsidRPr="008209A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920</w:t>
      </w:r>
      <w:r w:rsidR="001E4DF1"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ru-RU"/>
        </w:rPr>
        <w:t>°С</w:t>
      </w:r>
      <w:r w:rsidR="001E4DF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E4DF1" w:rsidRPr="00820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1E4DF1" w:rsidRPr="008209A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780</w:t>
      </w:r>
      <w:proofErr w:type="gramStart"/>
      <w:r w:rsidR="001E4DF1" w:rsidRPr="008209A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 </w:t>
      </w:r>
      <w:r w:rsidR="001E4DF1" w:rsidRPr="008209AA"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ru-RU"/>
        </w:rPr>
        <w:t>°С</w:t>
      </w:r>
      <w:proofErr w:type="gramEnd"/>
    </w:p>
    <w:p w:rsidR="008209AA" w:rsidRPr="008209AA" w:rsidRDefault="00A054D7" w:rsidP="001E4DF1">
      <w:pPr>
        <w:shd w:val="clear" w:color="auto" w:fill="FFFFFF"/>
        <w:tabs>
          <w:tab w:val="left" w:pos="284"/>
          <w:tab w:val="left" w:pos="523"/>
        </w:tabs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8209AA" w:rsidRPr="00820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8209AA" w:rsidRPr="008209A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850</w:t>
      </w:r>
      <w:r w:rsidR="001E4DF1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8209AA" w:rsidRPr="0082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1147</w:t>
      </w:r>
      <w:proofErr w:type="gramStart"/>
      <w:r w:rsidR="006A0E50"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ru-RU"/>
        </w:rPr>
        <w:t>°С</w:t>
      </w:r>
      <w:proofErr w:type="gramEnd"/>
    </w:p>
    <w:p w:rsidR="008209AA" w:rsidRPr="008209AA" w:rsidRDefault="008209AA" w:rsidP="00820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82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мельче аустенита, тем меньше получаются </w:t>
      </w:r>
      <w:r w:rsidR="00A054D7">
        <w:rPr>
          <w:rFonts w:ascii="Times New Roman" w:eastAsia="Times New Roman" w:hAnsi="Times New Roman" w:cs="Times New Roman"/>
          <w:sz w:val="24"/>
          <w:szCs w:val="24"/>
          <w:lang w:eastAsia="ru-RU"/>
        </w:rPr>
        <w:t>... мартенсита</w:t>
      </w:r>
      <w:r w:rsidR="00A054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</w:t>
      </w:r>
      <w:r w:rsidR="006A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ножки                          </w:t>
      </w:r>
      <w:r w:rsidR="00A054D7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6A0E50" w:rsidRPr="0082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ручки</w:t>
      </w:r>
      <w:r w:rsidR="00A054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</w:t>
      </w:r>
      <w:r w:rsidR="006A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иглы                            </w:t>
      </w:r>
      <w:r w:rsidR="00A054D7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82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палки</w:t>
      </w:r>
    </w:p>
    <w:p w:rsidR="008209AA" w:rsidRPr="008209AA" w:rsidRDefault="008209AA" w:rsidP="008209AA">
      <w:pPr>
        <w:shd w:val="clear" w:color="auto" w:fill="FFFFFF"/>
        <w:tabs>
          <w:tab w:val="left" w:pos="341"/>
        </w:tabs>
        <w:spacing w:after="0" w:line="280" w:lineRule="exact"/>
        <w:ind w:lef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8209AA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>Структура стали в результате высокого отпуска состоит из:</w:t>
      </w:r>
      <w:r w:rsidRPr="008209AA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br/>
      </w:r>
      <w:r w:rsidR="00A054D7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6A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мартенсита отпуска                </w:t>
      </w:r>
      <w:r w:rsidR="00A054D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в)</w:t>
      </w:r>
      <w:r w:rsidR="006A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троостита отпуска      </w:t>
      </w:r>
    </w:p>
    <w:p w:rsidR="008209AA" w:rsidRPr="008209AA" w:rsidRDefault="006A0E50" w:rsidP="008209AA">
      <w:pPr>
        <w:shd w:val="clear" w:color="auto" w:fill="FFFFFF"/>
        <w:tabs>
          <w:tab w:val="left" w:pos="284"/>
          <w:tab w:val="left" w:pos="514"/>
        </w:tabs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б</w:t>
      </w:r>
      <w:r w:rsidR="00A054D7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сорбита отпуска                   </w:t>
      </w:r>
      <w:r w:rsidR="00A054D7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г)</w:t>
      </w:r>
      <w:proofErr w:type="spellStart"/>
      <w:r w:rsidR="008209AA" w:rsidRPr="008209A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бейнит</w:t>
      </w:r>
      <w:r w:rsidR="008209AA" w:rsidRPr="008209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отпуска</w:t>
      </w:r>
      <w:proofErr w:type="spellEnd"/>
    </w:p>
    <w:p w:rsidR="008209AA" w:rsidRPr="008209AA" w:rsidRDefault="008209AA" w:rsidP="008209AA">
      <w:pPr>
        <w:shd w:val="clear" w:color="auto" w:fill="FFFFFF"/>
        <w:tabs>
          <w:tab w:val="left" w:pos="284"/>
          <w:tab w:val="left" w:pos="514"/>
        </w:tabs>
        <w:spacing w:after="0" w:line="280" w:lineRule="exact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82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8209A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После закалки </w:t>
      </w:r>
      <w:proofErr w:type="spellStart"/>
      <w:r w:rsidRPr="008209A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эвтектоидная</w:t>
      </w:r>
      <w:proofErr w:type="spellEnd"/>
      <w:r w:rsidRPr="008209A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сталь имеет структуру:</w:t>
      </w:r>
    </w:p>
    <w:p w:rsidR="008209AA" w:rsidRPr="008209AA" w:rsidRDefault="006A0E50" w:rsidP="008209AA">
      <w:pPr>
        <w:shd w:val="clear" w:color="auto" w:fill="FFFFFF"/>
        <w:tabs>
          <w:tab w:val="left" w:pos="284"/>
          <w:tab w:val="left" w:pos="514"/>
        </w:tabs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а</w:t>
      </w:r>
      <w:r w:rsidR="00A054D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мартенсит                              </w:t>
      </w:r>
      <w:r w:rsidR="00A054D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мартенсит + феррит</w:t>
      </w:r>
    </w:p>
    <w:p w:rsidR="008209AA" w:rsidRPr="008209AA" w:rsidRDefault="00A054D7" w:rsidP="008209AA">
      <w:pPr>
        <w:shd w:val="clear" w:color="auto" w:fill="FFFFFF"/>
        <w:tabs>
          <w:tab w:val="left" w:pos="284"/>
          <w:tab w:val="left" w:pos="514"/>
        </w:tabs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б)</w:t>
      </w:r>
      <w:r w:rsidR="006A0E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мартенсит + цементит        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г)</w:t>
      </w:r>
      <w:r w:rsidR="008209AA" w:rsidRPr="008209A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ледебурит</w:t>
      </w:r>
    </w:p>
    <w:p w:rsidR="008209AA" w:rsidRPr="008209AA" w:rsidRDefault="008209AA" w:rsidP="008209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82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стали классифицируются по назначению, составу, количеству, легирую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щих элементов и структуре? </w:t>
      </w:r>
      <w:r w:rsidR="00A054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легированные с</w:t>
      </w:r>
      <w:r w:rsidR="0053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тали                      </w:t>
      </w:r>
      <w:r w:rsidR="00A054D7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="006A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6A0E50" w:rsidRPr="008209AA">
        <w:rPr>
          <w:rFonts w:ascii="Times New Roman" w:eastAsia="Times New Roman" w:hAnsi="Times New Roman" w:cs="Times New Roman"/>
          <w:sz w:val="24"/>
          <w:szCs w:val="24"/>
          <w:lang w:eastAsia="ru-RU"/>
        </w:rPr>
        <w:t>се стали</w:t>
      </w:r>
      <w:r w:rsidR="00A054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</w:t>
      </w:r>
      <w:r w:rsidR="006A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низкоугл</w:t>
      </w:r>
      <w:r w:rsidR="0053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еродистые стали             </w:t>
      </w:r>
      <w:r w:rsidR="00A054D7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209AA">
        <w:rPr>
          <w:rFonts w:ascii="Times New Roman" w:eastAsia="Times New Roman" w:hAnsi="Times New Roman" w:cs="Times New Roman"/>
          <w:sz w:val="24"/>
          <w:szCs w:val="24"/>
          <w:lang w:eastAsia="ru-RU"/>
        </w:rPr>
        <w:t>ысоуглеродистые</w:t>
      </w:r>
      <w:proofErr w:type="spellEnd"/>
    </w:p>
    <w:p w:rsidR="00537BEC" w:rsidRPr="00537BEC" w:rsidRDefault="008209AA" w:rsidP="00537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8209A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какой стали содержание углерода уменьшается о</w:t>
      </w:r>
      <w:r w:rsidR="00A054D7">
        <w:rPr>
          <w:rFonts w:ascii="Times New Roman" w:eastAsia="Times New Roman" w:hAnsi="Times New Roman" w:cs="Times New Roman"/>
          <w:sz w:val="24"/>
          <w:szCs w:val="24"/>
          <w:lang w:eastAsia="ru-RU"/>
        </w:rPr>
        <w:t>т поверхности к сердцевине?</w:t>
      </w:r>
      <w:r w:rsidR="00A054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цемен</w:t>
      </w:r>
      <w:r w:rsidR="006A0E50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тованной</w:t>
      </w:r>
      <w:r w:rsidR="00A054D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="00A0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6A0E5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A0E50" w:rsidRPr="0082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легированной</w:t>
      </w:r>
      <w:r w:rsidR="00A054D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</w:t>
      </w:r>
      <w:r w:rsidR="006A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низкоуглеро</w:t>
      </w:r>
      <w:r w:rsidR="00537B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дистой                     </w:t>
      </w:r>
      <w:r w:rsidR="00A054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6A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азотированной</w:t>
      </w:r>
      <w:proofErr w:type="gramEnd"/>
    </w:p>
    <w:p w:rsidR="008209AA" w:rsidRPr="008209AA" w:rsidRDefault="008209AA" w:rsidP="008209AA">
      <w:pPr>
        <w:spacing w:after="60" w:line="28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09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 к тесту</w:t>
      </w:r>
    </w:p>
    <w:p w:rsidR="008209AA" w:rsidRPr="008209AA" w:rsidRDefault="008209AA" w:rsidP="008209AA">
      <w:pPr>
        <w:spacing w:after="6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09AA">
        <w:rPr>
          <w:rFonts w:ascii="Times New Roman" w:eastAsia="Times New Roman" w:hAnsi="Times New Roman" w:cs="Times New Roman"/>
          <w:sz w:val="24"/>
          <w:szCs w:val="24"/>
          <w:lang w:eastAsia="ru-RU"/>
        </w:rPr>
        <w:t>1) А   2) А   3) В   4) Б  5) Б  6) Б  7) Б  8) А  9) А  10) А</w:t>
      </w:r>
      <w:proofErr w:type="gramEnd"/>
    </w:p>
    <w:p w:rsidR="008209AA" w:rsidRPr="008209AA" w:rsidRDefault="008209AA" w:rsidP="008209AA">
      <w:pPr>
        <w:spacing w:after="60" w:line="28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09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Тема: Углеродистые стали и сплавы</w:t>
      </w:r>
    </w:p>
    <w:p w:rsidR="008209AA" w:rsidRPr="008209AA" w:rsidRDefault="008209AA" w:rsidP="00AD7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 </w:t>
      </w:r>
      <w:r w:rsidRPr="0082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.... .... - это сплавы железа с углеродом, содержащие до 2,14% углерода при малом</w:t>
      </w:r>
      <w:r w:rsidR="00107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содержании других элементов.</w:t>
      </w:r>
      <w:r w:rsidR="001075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</w:t>
      </w:r>
      <w:r w:rsidRPr="0082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низкоуглеродистые </w:t>
      </w:r>
      <w:r w:rsidR="001075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</w:t>
      </w:r>
      <w:r w:rsidR="001075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углеродистые стали</w:t>
      </w:r>
      <w:r w:rsidR="001075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</w:t>
      </w:r>
      <w:r w:rsidRPr="0082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угун </w:t>
      </w:r>
    </w:p>
    <w:p w:rsidR="008209AA" w:rsidRPr="008209AA" w:rsidRDefault="00107559" w:rsidP="00AD7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82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r w:rsidR="008209AA" w:rsidRPr="008209AA">
        <w:rPr>
          <w:rFonts w:ascii="Times New Roman" w:eastAsia="Times New Roman" w:hAnsi="Times New Roman" w:cs="Times New Roman"/>
          <w:sz w:val="24"/>
          <w:szCs w:val="24"/>
          <w:lang w:eastAsia="ru-RU"/>
        </w:rPr>
        <w:t>елый чугун.</w:t>
      </w:r>
    </w:p>
    <w:p w:rsidR="008209AA" w:rsidRPr="008209AA" w:rsidRDefault="008209AA" w:rsidP="00AD7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8209A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</w:t>
      </w:r>
      <w:r w:rsidR="0010755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сификация углеродистых сталей</w:t>
      </w:r>
      <w:r w:rsidR="001075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</w:t>
      </w:r>
      <w:r w:rsidRPr="0082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107559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маркировке</w:t>
      </w:r>
      <w:r w:rsidR="001075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по качеству</w:t>
      </w:r>
      <w:r w:rsidR="001075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</w:t>
      </w:r>
      <w:r w:rsidRPr="0082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весу</w:t>
      </w:r>
    </w:p>
    <w:p w:rsidR="008209AA" w:rsidRPr="008209AA" w:rsidRDefault="00107559" w:rsidP="00AD7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8209AA" w:rsidRPr="0082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структуре</w:t>
      </w:r>
    </w:p>
    <w:p w:rsidR="008209AA" w:rsidRPr="008209AA" w:rsidRDefault="008209AA" w:rsidP="00AD7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82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групп с</w:t>
      </w:r>
      <w:r w:rsidR="0010755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талей обыкновенного качества?</w:t>
      </w:r>
      <w:r w:rsidR="001075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2</w:t>
      </w:r>
      <w:r w:rsidR="001075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3 </w:t>
      </w:r>
      <w:r w:rsidR="001075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</w:t>
      </w:r>
      <w:r w:rsidRPr="0082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</w:p>
    <w:p w:rsidR="008209AA" w:rsidRPr="008209AA" w:rsidRDefault="00107559" w:rsidP="00AD7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8209AA" w:rsidRPr="0082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</w:p>
    <w:p w:rsidR="008209AA" w:rsidRPr="008209AA" w:rsidRDefault="008209AA" w:rsidP="00AD7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82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Какая группа поставляется толь</w:t>
      </w:r>
      <w:r w:rsidR="001075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 по механическим свойствам?</w:t>
      </w:r>
      <w:r w:rsidR="001075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группа</w:t>
      </w:r>
      <w:proofErr w:type="gramStart"/>
      <w:r w:rsidR="00107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="001075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группа Г</w:t>
      </w:r>
      <w:r w:rsidR="001075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</w:t>
      </w:r>
      <w:r w:rsidRPr="0082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 В</w:t>
      </w:r>
    </w:p>
    <w:p w:rsidR="008209AA" w:rsidRPr="008209AA" w:rsidRDefault="00107559" w:rsidP="00AD7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8209AA" w:rsidRPr="0082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</w:t>
      </w:r>
      <w:proofErr w:type="gramStart"/>
      <w:r w:rsidR="008209AA" w:rsidRPr="0082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</w:p>
    <w:p w:rsidR="008209AA" w:rsidRPr="008209AA" w:rsidRDefault="008209AA" w:rsidP="00AD7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82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углерода содер</w:t>
      </w:r>
      <w:r w:rsidR="00107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жат низкоуглеродистые стали? </w:t>
      </w:r>
      <w:r w:rsidR="001075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0.1</w:t>
      </w:r>
      <w:proofErr w:type="gramStart"/>
      <w:r w:rsidR="00107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С</w:t>
      </w:r>
      <w:proofErr w:type="gramEnd"/>
      <w:r w:rsidR="001075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до 0.25 % С</w:t>
      </w:r>
      <w:r w:rsidR="001075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</w:t>
      </w:r>
      <w:r w:rsidRPr="0082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0.34 - 14 % С</w:t>
      </w:r>
    </w:p>
    <w:p w:rsidR="008209AA" w:rsidRPr="008209AA" w:rsidRDefault="00107559" w:rsidP="00AD7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8209AA" w:rsidRPr="0082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0,5 – 0,8</w:t>
      </w:r>
      <w:proofErr w:type="gramStart"/>
      <w:r w:rsidR="008209AA" w:rsidRPr="008209AA">
        <w:rPr>
          <w:rFonts w:ascii="Times New Roman" w:eastAsia="Times New Roman" w:hAnsi="Times New Roman" w:cs="Times New Roman"/>
          <w:sz w:val="24"/>
          <w:szCs w:val="24"/>
          <w:lang w:eastAsia="ru-RU"/>
        </w:rPr>
        <w:t>% С</w:t>
      </w:r>
      <w:proofErr w:type="gramEnd"/>
    </w:p>
    <w:p w:rsidR="008209AA" w:rsidRPr="008209AA" w:rsidRDefault="008209AA" w:rsidP="00AD7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82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Классифик</w:t>
      </w:r>
      <w:r w:rsidR="00107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ация по способу </w:t>
      </w:r>
      <w:proofErr w:type="spellStart"/>
      <w:r w:rsidR="0010755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раскисления</w:t>
      </w:r>
      <w:proofErr w:type="spellEnd"/>
      <w:proofErr w:type="gramStart"/>
      <w:r w:rsidR="001075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1075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бурлящие </w:t>
      </w:r>
      <w:r w:rsidR="001075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кипящие </w:t>
      </w:r>
      <w:r w:rsidR="001075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</w:t>
      </w:r>
      <w:r w:rsidRPr="0082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громкие</w:t>
      </w:r>
    </w:p>
    <w:p w:rsidR="008209AA" w:rsidRPr="008209AA" w:rsidRDefault="00107559" w:rsidP="00AD7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8209AA" w:rsidRPr="0082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шипящие</w:t>
      </w:r>
    </w:p>
    <w:p w:rsidR="008209AA" w:rsidRPr="008209AA" w:rsidRDefault="008209AA" w:rsidP="008209AA">
      <w:pPr>
        <w:shd w:val="clear" w:color="auto" w:fill="FFFFFF"/>
        <w:tabs>
          <w:tab w:val="left" w:pos="284"/>
          <w:tab w:val="left" w:pos="533"/>
        </w:tabs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8209AA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>Структура стали 20 представляет собой:</w:t>
      </w:r>
    </w:p>
    <w:p w:rsidR="008209AA" w:rsidRPr="008209AA" w:rsidRDefault="00107559" w:rsidP="00AD74B1">
      <w:pPr>
        <w:shd w:val="clear" w:color="auto" w:fill="FFFFFF"/>
        <w:tabs>
          <w:tab w:val="left" w:pos="284"/>
          <w:tab w:val="left" w:pos="5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="008209AA" w:rsidRPr="008209A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феррит;</w:t>
      </w:r>
    </w:p>
    <w:p w:rsidR="008209AA" w:rsidRPr="008209AA" w:rsidRDefault="00107559" w:rsidP="00AD74B1">
      <w:pPr>
        <w:shd w:val="clear" w:color="auto" w:fill="FFFFFF"/>
        <w:tabs>
          <w:tab w:val="left" w:pos="284"/>
          <w:tab w:val="left" w:pos="562"/>
        </w:tabs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="008209AA" w:rsidRPr="008209A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феррит + перлит;</w:t>
      </w:r>
    </w:p>
    <w:p w:rsidR="008209AA" w:rsidRPr="008209AA" w:rsidRDefault="008209AA" w:rsidP="00AD74B1">
      <w:pPr>
        <w:shd w:val="clear" w:color="auto" w:fill="FFFFFF"/>
        <w:tabs>
          <w:tab w:val="left" w:pos="284"/>
          <w:tab w:val="left" w:pos="562"/>
        </w:tabs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209A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0755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209A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перлит.</w:t>
      </w:r>
    </w:p>
    <w:p w:rsidR="008209AA" w:rsidRPr="008209AA" w:rsidRDefault="00107559" w:rsidP="00AD74B1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</w:t>
      </w:r>
      <w:r w:rsidR="008209AA" w:rsidRPr="008209A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цементит + перлит </w:t>
      </w:r>
    </w:p>
    <w:p w:rsidR="008209AA" w:rsidRPr="008209AA" w:rsidRDefault="008209AA" w:rsidP="00AD7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82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</w:t>
      </w:r>
      <w:r w:rsidR="00107559">
        <w:rPr>
          <w:rFonts w:ascii="Times New Roman" w:eastAsia="Times New Roman" w:hAnsi="Times New Roman" w:cs="Times New Roman"/>
          <w:sz w:val="24"/>
          <w:szCs w:val="24"/>
          <w:lang w:eastAsia="ru-RU"/>
        </w:rPr>
        <w:t>мпоненты отожженных сталей?</w:t>
      </w:r>
      <w:r w:rsidR="001075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железо и цементит</w:t>
      </w:r>
      <w:r w:rsidR="001075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руда и медь </w:t>
      </w:r>
      <w:r w:rsidR="001075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латунь и с</w:t>
      </w:r>
      <w:r w:rsidRPr="008209A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таль</w:t>
      </w:r>
    </w:p>
    <w:p w:rsidR="008209AA" w:rsidRPr="008209AA" w:rsidRDefault="00107559" w:rsidP="00AD7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82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чугун и л</w:t>
      </w:r>
      <w:r w:rsidR="008209AA" w:rsidRPr="008209A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едебурит</w:t>
      </w:r>
    </w:p>
    <w:p w:rsidR="008209AA" w:rsidRPr="008209AA" w:rsidRDefault="008209AA" w:rsidP="00B15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82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называется эта диаграмма?</w:t>
      </w:r>
    </w:p>
    <w:p w:rsidR="008209AA" w:rsidRPr="008209AA" w:rsidRDefault="00107559" w:rsidP="00B15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железо - углерод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феррит - цементит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</w:t>
      </w:r>
      <w:r w:rsidR="00B15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сурьма-ж</w:t>
      </w:r>
      <w:r w:rsidR="008209AA" w:rsidRPr="008209AA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елезо</w:t>
      </w:r>
    </w:p>
    <w:p w:rsidR="008209AA" w:rsidRPr="008209AA" w:rsidRDefault="00107559" w:rsidP="00B15A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B15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железо </w:t>
      </w:r>
      <w:proofErr w:type="gramStart"/>
      <w:r w:rsidR="00B15AAD">
        <w:rPr>
          <w:rFonts w:ascii="Times New Roman" w:eastAsia="Times New Roman" w:hAnsi="Times New Roman" w:cs="Times New Roman"/>
          <w:sz w:val="24"/>
          <w:szCs w:val="24"/>
          <w:lang w:eastAsia="ru-RU"/>
        </w:rPr>
        <w:t>-ч</w:t>
      </w:r>
      <w:proofErr w:type="gramEnd"/>
      <w:r w:rsidR="008209AA" w:rsidRPr="008209AA">
        <w:rPr>
          <w:rFonts w:ascii="Times New Roman" w:eastAsia="Times New Roman" w:hAnsi="Times New Roman" w:cs="Times New Roman"/>
          <w:sz w:val="24"/>
          <w:szCs w:val="24"/>
          <w:lang w:eastAsia="ru-RU"/>
        </w:rPr>
        <w:t>угун</w:t>
      </w:r>
    </w:p>
    <w:p w:rsidR="008209AA" w:rsidRPr="008209AA" w:rsidRDefault="008209AA" w:rsidP="00AD7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r w:rsidRPr="0082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Какое химическое соединение железа с углеродом (карбид железа) содержит 6.67 % </w:t>
      </w:r>
      <w:r w:rsidR="00B15AAD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углерода</w:t>
      </w:r>
      <w:proofErr w:type="gramStart"/>
      <w:r w:rsidR="00B15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="00B15A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0755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аустенит</w:t>
      </w:r>
      <w:r w:rsidR="001075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ледебурит</w:t>
      </w:r>
      <w:r w:rsidR="0010755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</w:t>
      </w:r>
      <w:r w:rsidR="00B15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</w:t>
      </w:r>
      <w:r w:rsidRPr="008209AA">
        <w:rPr>
          <w:rFonts w:ascii="Times New Roman" w:eastAsia="Times New Roman" w:hAnsi="Times New Roman" w:cs="Times New Roman"/>
          <w:sz w:val="24"/>
          <w:szCs w:val="24"/>
          <w:lang w:eastAsia="ru-RU"/>
        </w:rPr>
        <w:t>ементит</w:t>
      </w:r>
    </w:p>
    <w:p w:rsidR="008209AA" w:rsidRPr="008209AA" w:rsidRDefault="00107559" w:rsidP="00AD7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="00B15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</w:t>
      </w:r>
      <w:r w:rsidR="008209AA" w:rsidRPr="008209AA">
        <w:rPr>
          <w:rFonts w:ascii="Times New Roman" w:eastAsia="Times New Roman" w:hAnsi="Times New Roman" w:cs="Times New Roman"/>
          <w:sz w:val="24"/>
          <w:szCs w:val="24"/>
          <w:lang w:eastAsia="ru-RU"/>
        </w:rPr>
        <w:t>еррит</w:t>
      </w:r>
    </w:p>
    <w:p w:rsidR="008209AA" w:rsidRPr="008209AA" w:rsidRDefault="008209AA" w:rsidP="008209AA">
      <w:pPr>
        <w:spacing w:after="60" w:line="28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09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Ключ к тесту</w:t>
      </w:r>
    </w:p>
    <w:p w:rsidR="00107559" w:rsidRPr="00AD74B1" w:rsidRDefault="008209AA" w:rsidP="00AD74B1">
      <w:pPr>
        <w:spacing w:after="6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09AA">
        <w:rPr>
          <w:rFonts w:ascii="Times New Roman" w:eastAsia="Times New Roman" w:hAnsi="Times New Roman" w:cs="Times New Roman"/>
          <w:sz w:val="24"/>
          <w:szCs w:val="24"/>
          <w:lang w:eastAsia="ru-RU"/>
        </w:rPr>
        <w:t>1) А  2) Б  3) Б  4) А  5) 6) Б   7) Б  8) А  9) А  10) В</w:t>
      </w:r>
      <w:proofErr w:type="gramEnd"/>
    </w:p>
    <w:p w:rsidR="008209AA" w:rsidRPr="008209AA" w:rsidRDefault="008209AA" w:rsidP="008012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209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Устный опрос</w:t>
      </w:r>
      <w:r w:rsidR="00107559" w:rsidRPr="008209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Тема 1.1. </w:t>
      </w:r>
      <w:r w:rsidR="001075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Основы металловедения</w:t>
      </w:r>
    </w:p>
    <w:p w:rsidR="008209AA" w:rsidRPr="008209AA" w:rsidRDefault="004D585D" w:rsidP="008012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Start"/>
      <w:r w:rsidR="0080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="0080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З1, З2,З3,З</w:t>
      </w:r>
      <w:r w:rsidR="008209AA" w:rsidRPr="00820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80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З5,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З6,</w:t>
      </w:r>
      <w:r w:rsidR="0080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З7</w:t>
      </w:r>
    </w:p>
    <w:p w:rsidR="008209AA" w:rsidRPr="008209AA" w:rsidRDefault="004D585D" w:rsidP="008012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,ОК3,ОК5,ОК7,ОК8,</w:t>
      </w:r>
      <w:r w:rsidR="0080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1.2., ПК 2</w:t>
      </w:r>
      <w:r w:rsidR="008209AA" w:rsidRPr="00820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012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2, ПК 2.3, ПК3.3, ПК3.4</w:t>
      </w:r>
    </w:p>
    <w:p w:rsidR="008209AA" w:rsidRPr="008209AA" w:rsidRDefault="008209AA" w:rsidP="008012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Start"/>
      <w:r w:rsidRPr="00820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820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еречислите виды атомно-кристаллического строения металлов.</w:t>
      </w:r>
    </w:p>
    <w:p w:rsidR="008209AA" w:rsidRPr="008209AA" w:rsidRDefault="008209AA" w:rsidP="008012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Что называется кристаллизацией металлов?</w:t>
      </w:r>
    </w:p>
    <w:p w:rsidR="008209AA" w:rsidRPr="008209AA" w:rsidRDefault="008209AA" w:rsidP="008012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proofErr w:type="gramStart"/>
      <w:r w:rsidRPr="00820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820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еречислите механические свойства металлов, определяемых при статических испытаниях. Приведите примеры методов испытаний.</w:t>
      </w:r>
    </w:p>
    <w:p w:rsidR="008209AA" w:rsidRPr="008209AA" w:rsidRDefault="008209AA" w:rsidP="008012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gramStart"/>
      <w:r w:rsidRPr="00820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820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еречислите механические свойства, определяемые при динамических испытаниях. Приведите примеры методов испытаний.</w:t>
      </w:r>
    </w:p>
    <w:p w:rsidR="008209AA" w:rsidRPr="008209AA" w:rsidRDefault="008209AA" w:rsidP="008012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0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proofErr w:type="gramStart"/>
      <w:r w:rsidRPr="00820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820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еречислите свойства, определяемые при переменных (циклических) нагрузках. Приведите примеры методов испытаний.</w:t>
      </w:r>
    </w:p>
    <w:p w:rsidR="008209AA" w:rsidRPr="008209AA" w:rsidRDefault="008209AA" w:rsidP="008012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Что называется аллотропией и анизотропией?</w:t>
      </w:r>
    </w:p>
    <w:p w:rsidR="008209AA" w:rsidRPr="008209AA" w:rsidRDefault="008209AA" w:rsidP="008209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209A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Тестовые задания по разделу 1.</w:t>
      </w:r>
      <w:r w:rsidR="008012C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Технология материалов</w:t>
      </w:r>
    </w:p>
    <w:p w:rsidR="008209AA" w:rsidRPr="008209AA" w:rsidRDefault="008209AA" w:rsidP="008209A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Вариант 1</w:t>
      </w:r>
    </w:p>
    <w:p w:rsidR="008209AA" w:rsidRPr="008209AA" w:rsidRDefault="008209AA" w:rsidP="008209AA">
      <w:pPr>
        <w:shd w:val="clear" w:color="auto" w:fill="FFFFFF"/>
        <w:tabs>
          <w:tab w:val="left" w:pos="235"/>
        </w:tabs>
        <w:spacing w:after="0" w:line="280" w:lineRule="exact"/>
        <w:ind w:left="10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</w:pPr>
      <w:r w:rsidRPr="008209AA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>1.</w:t>
      </w:r>
      <w:r w:rsidRPr="008209AA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ab/>
        <w:t>К механическим свойствам относится:</w:t>
      </w:r>
    </w:p>
    <w:p w:rsidR="008209AA" w:rsidRPr="008209AA" w:rsidRDefault="008209AA" w:rsidP="00AD74B1">
      <w:pPr>
        <w:shd w:val="clear" w:color="auto" w:fill="FFFFFF"/>
        <w:tabs>
          <w:tab w:val="left" w:pos="26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A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а)</w:t>
      </w:r>
      <w:r w:rsidRPr="008209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09A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прочность;</w:t>
      </w:r>
    </w:p>
    <w:p w:rsidR="008209AA" w:rsidRPr="008209AA" w:rsidRDefault="008209AA" w:rsidP="00AD74B1">
      <w:pPr>
        <w:shd w:val="clear" w:color="auto" w:fill="FFFFFF"/>
        <w:tabs>
          <w:tab w:val="left" w:pos="26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A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б)</w:t>
      </w:r>
      <w:r w:rsidRPr="008209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09A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ковкость;</w:t>
      </w:r>
    </w:p>
    <w:p w:rsidR="008209AA" w:rsidRPr="008209AA" w:rsidRDefault="008209AA" w:rsidP="00AD74B1">
      <w:pPr>
        <w:shd w:val="clear" w:color="auto" w:fill="FFFFFF"/>
        <w:tabs>
          <w:tab w:val="left" w:pos="264"/>
        </w:tabs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8209A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в)</w:t>
      </w:r>
      <w:r w:rsidRPr="008209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09A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плотность.</w:t>
      </w:r>
    </w:p>
    <w:p w:rsidR="008209AA" w:rsidRPr="008209AA" w:rsidRDefault="008209AA" w:rsidP="00AD74B1">
      <w:pPr>
        <w:shd w:val="clear" w:color="auto" w:fill="FFFFFF"/>
        <w:tabs>
          <w:tab w:val="left" w:pos="26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A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г) температура плавления.</w:t>
      </w:r>
    </w:p>
    <w:p w:rsidR="008209AA" w:rsidRPr="008209AA" w:rsidRDefault="008209AA" w:rsidP="008209AA">
      <w:pPr>
        <w:shd w:val="clear" w:color="auto" w:fill="FFFFFF"/>
        <w:tabs>
          <w:tab w:val="left" w:pos="235"/>
        </w:tabs>
        <w:spacing w:after="0" w:line="280" w:lineRule="exact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AA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2.</w:t>
      </w:r>
      <w:r w:rsidRPr="00820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8209AA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Линия АСД является:</w:t>
      </w:r>
    </w:p>
    <w:p w:rsidR="008209AA" w:rsidRPr="008209AA" w:rsidRDefault="008209AA" w:rsidP="00AD74B1">
      <w:pPr>
        <w:shd w:val="clear" w:color="auto" w:fill="FFFFFF"/>
        <w:tabs>
          <w:tab w:val="left" w:pos="245"/>
        </w:tabs>
        <w:spacing w:after="0" w:line="240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а)</w:t>
      </w:r>
      <w:r w:rsidRPr="008209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линией </w:t>
      </w:r>
      <w:proofErr w:type="spellStart"/>
      <w:r w:rsidRPr="008209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солидус</w:t>
      </w:r>
      <w:proofErr w:type="spellEnd"/>
      <w:r w:rsidRPr="008209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209AA" w:rsidRPr="008209AA" w:rsidRDefault="008209AA" w:rsidP="00AD74B1">
      <w:pPr>
        <w:shd w:val="clear" w:color="auto" w:fill="FFFFFF"/>
        <w:tabs>
          <w:tab w:val="left" w:pos="245"/>
        </w:tabs>
        <w:spacing w:after="0" w:line="240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A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б)</w:t>
      </w:r>
      <w:r w:rsidRPr="008209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линией ликвидус;</w:t>
      </w:r>
    </w:p>
    <w:p w:rsidR="008209AA" w:rsidRPr="008209AA" w:rsidRDefault="008209AA" w:rsidP="00AD74B1">
      <w:pPr>
        <w:shd w:val="clear" w:color="auto" w:fill="FFFFFF"/>
        <w:tabs>
          <w:tab w:val="left" w:pos="245"/>
        </w:tabs>
        <w:spacing w:after="0" w:line="240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в)</w:t>
      </w:r>
      <w:r w:rsidRPr="008209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линией эвтектического превращения. </w:t>
      </w:r>
    </w:p>
    <w:p w:rsidR="008209AA" w:rsidRPr="008209AA" w:rsidRDefault="008209AA" w:rsidP="00AD74B1">
      <w:pPr>
        <w:shd w:val="clear" w:color="auto" w:fill="FFFFFF"/>
        <w:tabs>
          <w:tab w:val="left" w:pos="245"/>
        </w:tabs>
        <w:spacing w:after="0" w:line="240" w:lineRule="auto"/>
        <w:ind w:left="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AA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>г</w:t>
      </w:r>
      <w:proofErr w:type="gramStart"/>
      <w:r w:rsidRPr="008209AA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>)</w:t>
      </w:r>
      <w:r w:rsidRPr="008209A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82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инией </w:t>
      </w:r>
      <w:proofErr w:type="spellStart"/>
      <w:r w:rsidRPr="008209AA">
        <w:rPr>
          <w:rFonts w:ascii="Times New Roman" w:eastAsia="Times New Roman" w:hAnsi="Times New Roman" w:cs="Times New Roman"/>
          <w:sz w:val="24"/>
          <w:szCs w:val="24"/>
          <w:lang w:eastAsia="ru-RU"/>
        </w:rPr>
        <w:t>эвтектоидного</w:t>
      </w:r>
      <w:proofErr w:type="spellEnd"/>
      <w:r w:rsidRPr="0082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превращения.</w:t>
      </w:r>
    </w:p>
    <w:p w:rsidR="008209AA" w:rsidRPr="008209AA" w:rsidRDefault="008209AA" w:rsidP="008209AA">
      <w:pPr>
        <w:shd w:val="clear" w:color="auto" w:fill="FFFFFF"/>
        <w:tabs>
          <w:tab w:val="left" w:pos="235"/>
        </w:tabs>
        <w:spacing w:after="0" w:line="280" w:lineRule="exact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A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3.</w:t>
      </w:r>
      <w:r w:rsidRPr="00820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8209A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>Эвтектические белые чугуны содержат углерод в количестве:</w:t>
      </w:r>
    </w:p>
    <w:p w:rsidR="008209AA" w:rsidRPr="008209AA" w:rsidRDefault="008209AA" w:rsidP="008209AA">
      <w:pPr>
        <w:shd w:val="clear" w:color="auto" w:fill="FFFFFF"/>
        <w:tabs>
          <w:tab w:val="left" w:pos="250"/>
        </w:tabs>
        <w:spacing w:after="0" w:line="280" w:lineRule="exact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AA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а)</w:t>
      </w:r>
      <w:r w:rsidRPr="00820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209AA">
        <w:rPr>
          <w:rFonts w:ascii="Times New Roman" w:eastAsia="Times New Roman" w:hAnsi="Times New Roman" w:cs="Times New Roman"/>
          <w:bCs/>
          <w:spacing w:val="-11"/>
          <w:sz w:val="24"/>
          <w:szCs w:val="24"/>
          <w:lang w:eastAsia="ru-RU"/>
        </w:rPr>
        <w:t>0,8 %;</w:t>
      </w:r>
    </w:p>
    <w:p w:rsidR="008209AA" w:rsidRPr="008209AA" w:rsidRDefault="008209AA" w:rsidP="008209AA">
      <w:pPr>
        <w:shd w:val="clear" w:color="auto" w:fill="FFFFFF"/>
        <w:tabs>
          <w:tab w:val="left" w:pos="250"/>
        </w:tabs>
        <w:spacing w:after="0" w:line="280" w:lineRule="exact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AA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б)</w:t>
      </w:r>
      <w:r w:rsidRPr="00820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209A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свыше </w:t>
      </w:r>
      <w:r w:rsidRPr="008209AA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ru-RU"/>
        </w:rPr>
        <w:t>2,14 %;</w:t>
      </w:r>
    </w:p>
    <w:p w:rsidR="008209AA" w:rsidRPr="008209AA" w:rsidRDefault="008209AA" w:rsidP="008209AA">
      <w:pPr>
        <w:shd w:val="clear" w:color="auto" w:fill="FFFFFF"/>
        <w:tabs>
          <w:tab w:val="left" w:pos="250"/>
        </w:tabs>
        <w:spacing w:after="0" w:line="280" w:lineRule="exact"/>
        <w:ind w:left="10"/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</w:pPr>
      <w:r w:rsidRPr="008209AA">
        <w:rPr>
          <w:rFonts w:ascii="Times New Roman" w:eastAsia="Times New Roman" w:hAnsi="Times New Roman" w:cs="Times New Roman"/>
          <w:bCs/>
          <w:spacing w:val="-12"/>
          <w:sz w:val="24"/>
          <w:szCs w:val="24"/>
          <w:lang w:eastAsia="ru-RU"/>
        </w:rPr>
        <w:t>в)</w:t>
      </w:r>
      <w:r w:rsidRPr="00820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209AA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>4,3 %;</w:t>
      </w:r>
    </w:p>
    <w:p w:rsidR="008209AA" w:rsidRPr="008209AA" w:rsidRDefault="008209AA" w:rsidP="008209AA">
      <w:pPr>
        <w:shd w:val="clear" w:color="auto" w:fill="FFFFFF"/>
        <w:tabs>
          <w:tab w:val="left" w:pos="250"/>
        </w:tabs>
        <w:spacing w:after="0" w:line="280" w:lineRule="exact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AA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>г)6,67%</w:t>
      </w:r>
    </w:p>
    <w:p w:rsidR="008209AA" w:rsidRPr="008209AA" w:rsidRDefault="008209AA" w:rsidP="008209AA">
      <w:pPr>
        <w:shd w:val="clear" w:color="auto" w:fill="FFFFFF"/>
        <w:tabs>
          <w:tab w:val="left" w:pos="235"/>
        </w:tabs>
        <w:spacing w:after="0" w:line="280" w:lineRule="exact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A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4.</w:t>
      </w:r>
      <w:r w:rsidRPr="00820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8209A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>Температура эвтектического превращения составляет:</w:t>
      </w:r>
    </w:p>
    <w:p w:rsidR="008209AA" w:rsidRPr="008209AA" w:rsidRDefault="008209AA" w:rsidP="00AD74B1">
      <w:pPr>
        <w:shd w:val="clear" w:color="auto" w:fill="FFFFFF"/>
        <w:tabs>
          <w:tab w:val="left" w:pos="264"/>
        </w:tabs>
        <w:spacing w:after="0" w:line="240" w:lineRule="auto"/>
        <w:ind w:lef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AA">
        <w:rPr>
          <w:rFonts w:ascii="Times New Roman" w:eastAsia="Times New Roman" w:hAnsi="Times New Roman" w:cs="Times New Roman"/>
          <w:bCs/>
          <w:spacing w:val="-11"/>
          <w:sz w:val="24"/>
          <w:szCs w:val="24"/>
          <w:lang w:eastAsia="ru-RU"/>
        </w:rPr>
        <w:t>а)</w:t>
      </w:r>
      <w:r w:rsidRPr="00820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209AA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>620</w:t>
      </w:r>
      <w:proofErr w:type="gramStart"/>
      <w:r w:rsidRPr="008209AA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 xml:space="preserve"> °С</w:t>
      </w:r>
      <w:proofErr w:type="gramEnd"/>
      <w:r w:rsidRPr="008209AA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>;</w:t>
      </w:r>
    </w:p>
    <w:p w:rsidR="008209AA" w:rsidRPr="008209AA" w:rsidRDefault="008209AA" w:rsidP="00AD74B1">
      <w:pPr>
        <w:shd w:val="clear" w:color="auto" w:fill="FFFFFF"/>
        <w:tabs>
          <w:tab w:val="left" w:pos="264"/>
        </w:tabs>
        <w:spacing w:after="0" w:line="240" w:lineRule="auto"/>
        <w:ind w:lef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AA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б)</w:t>
      </w:r>
      <w:r w:rsidRPr="00820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209AA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>1147</w:t>
      </w:r>
      <w:proofErr w:type="gramStart"/>
      <w:r w:rsidRPr="008209AA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 xml:space="preserve"> °С</w:t>
      </w:r>
      <w:proofErr w:type="gramEnd"/>
      <w:r w:rsidRPr="008209AA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>;</w:t>
      </w:r>
    </w:p>
    <w:p w:rsidR="008209AA" w:rsidRPr="008209AA" w:rsidRDefault="008209AA" w:rsidP="00AD74B1">
      <w:pPr>
        <w:shd w:val="clear" w:color="auto" w:fill="FFFFFF"/>
        <w:tabs>
          <w:tab w:val="left" w:pos="264"/>
        </w:tabs>
        <w:spacing w:after="0" w:line="240" w:lineRule="auto"/>
        <w:ind w:left="14"/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ru-RU"/>
        </w:rPr>
      </w:pPr>
      <w:r w:rsidRPr="008209AA">
        <w:rPr>
          <w:rFonts w:ascii="Times New Roman" w:eastAsia="Times New Roman" w:hAnsi="Times New Roman" w:cs="Times New Roman"/>
          <w:bCs/>
          <w:spacing w:val="-14"/>
          <w:sz w:val="24"/>
          <w:szCs w:val="24"/>
          <w:lang w:eastAsia="ru-RU"/>
        </w:rPr>
        <w:t>в)</w:t>
      </w:r>
      <w:r w:rsidRPr="00820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209AA"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ru-RU"/>
        </w:rPr>
        <w:t>727</w:t>
      </w:r>
      <w:proofErr w:type="gramStart"/>
      <w:r w:rsidRPr="008209AA"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ru-RU"/>
        </w:rPr>
        <w:t xml:space="preserve"> °С</w:t>
      </w:r>
      <w:proofErr w:type="gramEnd"/>
      <w:r w:rsidRPr="008209AA"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ru-RU"/>
        </w:rPr>
        <w:t>;</w:t>
      </w:r>
    </w:p>
    <w:p w:rsidR="008209AA" w:rsidRPr="008209AA" w:rsidRDefault="008209AA" w:rsidP="00AD74B1">
      <w:pPr>
        <w:shd w:val="clear" w:color="auto" w:fill="FFFFFF"/>
        <w:tabs>
          <w:tab w:val="left" w:pos="264"/>
        </w:tabs>
        <w:spacing w:after="0" w:line="240" w:lineRule="auto"/>
        <w:ind w:left="1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AA"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ru-RU"/>
        </w:rPr>
        <w:t>г)911°С.</w:t>
      </w:r>
    </w:p>
    <w:p w:rsidR="008209AA" w:rsidRPr="008209AA" w:rsidRDefault="008209AA" w:rsidP="008209AA">
      <w:pPr>
        <w:shd w:val="clear" w:color="auto" w:fill="FFFFFF"/>
        <w:tabs>
          <w:tab w:val="left" w:pos="235"/>
        </w:tabs>
        <w:spacing w:after="0" w:line="280" w:lineRule="exact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A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5.</w:t>
      </w:r>
      <w:r w:rsidRPr="00820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8209AA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eastAsia="ru-RU"/>
        </w:rPr>
        <w:t xml:space="preserve">Структура </w:t>
      </w:r>
      <w:proofErr w:type="spellStart"/>
      <w:r w:rsidRPr="008209AA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eastAsia="ru-RU"/>
        </w:rPr>
        <w:t>эвтектоидной</w:t>
      </w:r>
      <w:proofErr w:type="spellEnd"/>
      <w:r w:rsidRPr="008209AA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eastAsia="ru-RU"/>
        </w:rPr>
        <w:t xml:space="preserve"> углеродистой стали представляет собой:</w:t>
      </w:r>
    </w:p>
    <w:p w:rsidR="008209AA" w:rsidRPr="008209AA" w:rsidRDefault="008209AA" w:rsidP="00AD74B1">
      <w:pPr>
        <w:shd w:val="clear" w:color="auto" w:fill="FFFFFF"/>
        <w:tabs>
          <w:tab w:val="left" w:pos="269"/>
        </w:tabs>
        <w:spacing w:after="0" w:line="240" w:lineRule="auto"/>
        <w:ind w:lef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а)</w:t>
      </w:r>
      <w:r w:rsidRPr="008209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09A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цементит;</w:t>
      </w:r>
    </w:p>
    <w:p w:rsidR="008209AA" w:rsidRPr="008209AA" w:rsidRDefault="008209AA" w:rsidP="00AD74B1">
      <w:pPr>
        <w:shd w:val="clear" w:color="auto" w:fill="FFFFFF"/>
        <w:tabs>
          <w:tab w:val="left" w:pos="269"/>
        </w:tabs>
        <w:spacing w:after="0" w:line="240" w:lineRule="auto"/>
        <w:ind w:lef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б)</w:t>
      </w:r>
      <w:r w:rsidRPr="008209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09A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перлит;</w:t>
      </w:r>
    </w:p>
    <w:p w:rsidR="008209AA" w:rsidRPr="008209AA" w:rsidRDefault="008209AA" w:rsidP="00AD74B1">
      <w:pPr>
        <w:shd w:val="clear" w:color="auto" w:fill="FFFFFF"/>
        <w:tabs>
          <w:tab w:val="left" w:pos="269"/>
        </w:tabs>
        <w:spacing w:after="0" w:line="240" w:lineRule="auto"/>
        <w:ind w:left="19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8209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в)</w:t>
      </w:r>
      <w:r w:rsidRPr="008209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09A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ледебурит;</w:t>
      </w:r>
    </w:p>
    <w:p w:rsidR="008209AA" w:rsidRPr="008209AA" w:rsidRDefault="008209AA" w:rsidP="00AD74B1">
      <w:pPr>
        <w:shd w:val="clear" w:color="auto" w:fill="FFFFFF"/>
        <w:tabs>
          <w:tab w:val="left" w:pos="269"/>
        </w:tabs>
        <w:spacing w:after="0" w:line="240" w:lineRule="auto"/>
        <w:ind w:lef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A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</w:t>
      </w:r>
      <w:proofErr w:type="gramStart"/>
      <w:r w:rsidRPr="008209A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)ф</w:t>
      </w:r>
      <w:proofErr w:type="gramEnd"/>
      <w:r w:rsidRPr="008209A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еррит.</w:t>
      </w:r>
    </w:p>
    <w:p w:rsidR="008209AA" w:rsidRPr="008209AA" w:rsidRDefault="008209AA" w:rsidP="00AD74B1">
      <w:pPr>
        <w:shd w:val="clear" w:color="auto" w:fill="FFFFFF"/>
        <w:tabs>
          <w:tab w:val="left" w:pos="235"/>
        </w:tabs>
        <w:spacing w:after="0" w:line="240" w:lineRule="auto"/>
        <w:ind w:left="10" w:right="13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AA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>6.</w:t>
      </w:r>
      <w:r w:rsidRPr="00820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8209A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>Содержание углерода в стали У10 составляет:</w:t>
      </w:r>
      <w:r w:rsidRPr="008209A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br/>
      </w:r>
      <w:r w:rsidRPr="00820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1%;</w:t>
      </w:r>
    </w:p>
    <w:p w:rsidR="008209AA" w:rsidRPr="008209AA" w:rsidRDefault="008209AA" w:rsidP="00AD74B1">
      <w:pPr>
        <w:shd w:val="clear" w:color="auto" w:fill="FFFFFF"/>
        <w:spacing w:after="0" w:line="240" w:lineRule="auto"/>
        <w:ind w:left="29" w:right="485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0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 0,1%;</w:t>
      </w:r>
    </w:p>
    <w:p w:rsidR="008209AA" w:rsidRPr="008209AA" w:rsidRDefault="008209AA" w:rsidP="00AD74B1">
      <w:pPr>
        <w:shd w:val="clear" w:color="auto" w:fill="FFFFFF"/>
        <w:spacing w:after="0" w:line="240" w:lineRule="auto"/>
        <w:ind w:left="29" w:right="4858"/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ru-RU"/>
        </w:rPr>
      </w:pPr>
      <w:r w:rsidRPr="008209AA"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ru-RU"/>
        </w:rPr>
        <w:t>в) 0,01 %.</w:t>
      </w:r>
    </w:p>
    <w:p w:rsidR="008209AA" w:rsidRPr="008209AA" w:rsidRDefault="008209AA" w:rsidP="00AD74B1">
      <w:pPr>
        <w:shd w:val="clear" w:color="auto" w:fill="FFFFFF"/>
        <w:spacing w:after="0" w:line="240" w:lineRule="auto"/>
        <w:ind w:left="29" w:right="48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A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г)10%</w:t>
      </w:r>
    </w:p>
    <w:p w:rsidR="008209AA" w:rsidRPr="008209AA" w:rsidRDefault="008209AA" w:rsidP="008209AA">
      <w:pPr>
        <w:shd w:val="clear" w:color="auto" w:fill="FFFFFF"/>
        <w:tabs>
          <w:tab w:val="left" w:pos="235"/>
        </w:tabs>
        <w:spacing w:after="0" w:line="280" w:lineRule="exact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AA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>7.</w:t>
      </w:r>
      <w:r w:rsidRPr="00820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8209AA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>Структура стали 55 представляет собой:</w:t>
      </w:r>
    </w:p>
    <w:p w:rsidR="008209AA" w:rsidRPr="008209AA" w:rsidRDefault="008209AA" w:rsidP="00AD74B1">
      <w:pPr>
        <w:shd w:val="clear" w:color="auto" w:fill="FFFFFF"/>
        <w:tabs>
          <w:tab w:val="left" w:pos="274"/>
        </w:tabs>
        <w:spacing w:after="0" w:line="240" w:lineRule="auto"/>
        <w:ind w:left="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а)</w:t>
      </w:r>
      <w:r w:rsidRPr="008209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09A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феррит;</w:t>
      </w:r>
    </w:p>
    <w:p w:rsidR="008209AA" w:rsidRPr="008209AA" w:rsidRDefault="008209AA" w:rsidP="00AD74B1">
      <w:pPr>
        <w:shd w:val="clear" w:color="auto" w:fill="FFFFFF"/>
        <w:tabs>
          <w:tab w:val="left" w:pos="274"/>
        </w:tabs>
        <w:spacing w:after="0" w:line="240" w:lineRule="auto"/>
        <w:ind w:left="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б)</w:t>
      </w:r>
      <w:r w:rsidRPr="008209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феррит + перлит;</w:t>
      </w:r>
    </w:p>
    <w:p w:rsidR="008209AA" w:rsidRPr="008209AA" w:rsidRDefault="008209AA" w:rsidP="00AD74B1">
      <w:pPr>
        <w:shd w:val="clear" w:color="auto" w:fill="FFFFFF"/>
        <w:tabs>
          <w:tab w:val="left" w:pos="274"/>
        </w:tabs>
        <w:spacing w:after="0" w:line="240" w:lineRule="auto"/>
        <w:ind w:left="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A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в)</w:t>
      </w:r>
      <w:r w:rsidRPr="008209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цементит + перлит.</w:t>
      </w:r>
    </w:p>
    <w:p w:rsidR="008209AA" w:rsidRPr="008209AA" w:rsidRDefault="008209AA" w:rsidP="00AD74B1">
      <w:pPr>
        <w:shd w:val="clear" w:color="auto" w:fill="FFFFFF"/>
        <w:tabs>
          <w:tab w:val="left" w:pos="274"/>
        </w:tabs>
        <w:spacing w:after="0" w:line="240" w:lineRule="auto"/>
        <w:ind w:left="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A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г) перлит</w:t>
      </w:r>
    </w:p>
    <w:p w:rsidR="00AD74B1" w:rsidRDefault="00AD74B1" w:rsidP="008209AA">
      <w:pPr>
        <w:shd w:val="clear" w:color="auto" w:fill="FFFFFF"/>
        <w:tabs>
          <w:tab w:val="left" w:pos="235"/>
        </w:tabs>
        <w:spacing w:after="0" w:line="280" w:lineRule="exact"/>
        <w:ind w:left="1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8209AA" w:rsidRPr="008209AA" w:rsidRDefault="008209AA" w:rsidP="008209AA">
      <w:pPr>
        <w:shd w:val="clear" w:color="auto" w:fill="FFFFFF"/>
        <w:tabs>
          <w:tab w:val="left" w:pos="235"/>
        </w:tabs>
        <w:spacing w:after="0" w:line="280" w:lineRule="exact"/>
        <w:ind w:left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A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lastRenderedPageBreak/>
        <w:t>8.</w:t>
      </w:r>
      <w:r w:rsidRPr="00820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8209AA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Сталь марки 12ХН2А является:</w:t>
      </w:r>
    </w:p>
    <w:p w:rsidR="008209AA" w:rsidRPr="008209AA" w:rsidRDefault="008209AA" w:rsidP="00AD74B1">
      <w:pPr>
        <w:shd w:val="clear" w:color="auto" w:fill="FFFFFF"/>
        <w:tabs>
          <w:tab w:val="left" w:pos="283"/>
        </w:tabs>
        <w:spacing w:after="0" w:line="240" w:lineRule="auto"/>
        <w:ind w:left="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2039620</wp:posOffset>
            </wp:positionH>
            <wp:positionV relativeFrom="paragraph">
              <wp:posOffset>55880</wp:posOffset>
            </wp:positionV>
            <wp:extent cx="4057650" cy="307657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-4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07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209A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а)</w:t>
      </w:r>
      <w:r w:rsidRPr="008209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качественной;</w:t>
      </w:r>
    </w:p>
    <w:p w:rsidR="008209AA" w:rsidRPr="008209AA" w:rsidRDefault="008209AA" w:rsidP="00AD74B1">
      <w:pPr>
        <w:shd w:val="clear" w:color="auto" w:fill="FFFFFF"/>
        <w:tabs>
          <w:tab w:val="left" w:pos="283"/>
        </w:tabs>
        <w:spacing w:after="0" w:line="240" w:lineRule="auto"/>
        <w:ind w:left="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A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б)</w:t>
      </w:r>
      <w:r w:rsidRPr="008209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высококачественной;</w:t>
      </w:r>
    </w:p>
    <w:p w:rsidR="008209AA" w:rsidRPr="008209AA" w:rsidRDefault="008209AA" w:rsidP="00AD74B1">
      <w:pPr>
        <w:shd w:val="clear" w:color="auto" w:fill="FFFFFF"/>
        <w:tabs>
          <w:tab w:val="left" w:pos="283"/>
        </w:tabs>
        <w:spacing w:after="0" w:line="240" w:lineRule="auto"/>
        <w:ind w:left="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AA">
        <w:rPr>
          <w:rFonts w:ascii="Times New Roman" w:eastAsia="Times New Roman" w:hAnsi="Times New Roman" w:cs="Times New Roman"/>
          <w:sz w:val="24"/>
          <w:szCs w:val="24"/>
          <w:lang w:eastAsia="ru-RU"/>
        </w:rPr>
        <w:t>в)</w:t>
      </w:r>
      <w:r w:rsidRPr="008209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8209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 высококачественной</w:t>
      </w:r>
      <w:proofErr w:type="gramEnd"/>
      <w:r w:rsidRPr="008209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09AA" w:rsidRPr="008209AA" w:rsidRDefault="008209AA" w:rsidP="00AD74B1">
      <w:pPr>
        <w:shd w:val="clear" w:color="auto" w:fill="FFFFFF"/>
        <w:tabs>
          <w:tab w:val="left" w:pos="283"/>
        </w:tabs>
        <w:spacing w:after="0" w:line="240" w:lineRule="auto"/>
        <w:ind w:left="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A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г) низкокачественной</w:t>
      </w:r>
    </w:p>
    <w:p w:rsidR="008209AA" w:rsidRPr="008209AA" w:rsidRDefault="008209AA" w:rsidP="008209AA">
      <w:pPr>
        <w:shd w:val="clear" w:color="auto" w:fill="FFFFFF"/>
        <w:tabs>
          <w:tab w:val="left" w:pos="283"/>
        </w:tabs>
        <w:spacing w:after="0" w:line="280" w:lineRule="exact"/>
        <w:ind w:left="2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A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9.</w:t>
      </w:r>
      <w:r w:rsidRPr="00820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8209AA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>Сталь марки 60С2ХА содержит легирующий элемент кремний</w:t>
      </w:r>
      <w:r w:rsidRPr="008209AA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br/>
      </w:r>
      <w:r w:rsidRPr="00820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количестве примерно:</w:t>
      </w:r>
    </w:p>
    <w:p w:rsidR="008209AA" w:rsidRPr="008209AA" w:rsidRDefault="008209AA" w:rsidP="00AD74B1">
      <w:pPr>
        <w:shd w:val="clear" w:color="auto" w:fill="FFFFFF"/>
        <w:spacing w:after="0" w:line="240" w:lineRule="auto"/>
        <w:ind w:right="5299"/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ru-RU"/>
        </w:rPr>
      </w:pPr>
      <w:r w:rsidRPr="008209AA"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ru-RU"/>
        </w:rPr>
        <w:t xml:space="preserve">а)  0,6 %; </w:t>
      </w:r>
    </w:p>
    <w:p w:rsidR="008209AA" w:rsidRPr="008209AA" w:rsidRDefault="008209AA" w:rsidP="00AD74B1">
      <w:pPr>
        <w:shd w:val="clear" w:color="auto" w:fill="FFFFFF"/>
        <w:spacing w:after="0" w:line="240" w:lineRule="auto"/>
        <w:ind w:right="529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0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6) 2%; </w:t>
      </w:r>
    </w:p>
    <w:p w:rsidR="008209AA" w:rsidRPr="008209AA" w:rsidRDefault="008209AA" w:rsidP="00AD74B1">
      <w:pPr>
        <w:shd w:val="clear" w:color="auto" w:fill="FFFFFF"/>
        <w:spacing w:after="0" w:line="240" w:lineRule="auto"/>
        <w:ind w:right="5299"/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</w:pPr>
      <w:r w:rsidRPr="008209AA">
        <w:rPr>
          <w:rFonts w:ascii="Times New Roman" w:eastAsia="Times New Roman" w:hAnsi="Times New Roman" w:cs="Times New Roman"/>
          <w:bCs/>
          <w:spacing w:val="-7"/>
          <w:sz w:val="24"/>
          <w:szCs w:val="24"/>
          <w:lang w:eastAsia="ru-RU"/>
        </w:rPr>
        <w:t>в) 1,5 %.</w:t>
      </w:r>
    </w:p>
    <w:p w:rsidR="008209AA" w:rsidRPr="008209AA" w:rsidRDefault="008209AA" w:rsidP="00AD74B1">
      <w:pPr>
        <w:shd w:val="clear" w:color="auto" w:fill="FFFFFF"/>
        <w:spacing w:after="0" w:line="240" w:lineRule="auto"/>
        <w:ind w:right="529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A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г) </w:t>
      </w:r>
      <w:r w:rsidRPr="008209AA"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ru-RU"/>
        </w:rPr>
        <w:t>6 %.</w:t>
      </w:r>
    </w:p>
    <w:p w:rsidR="008209AA" w:rsidRPr="008209AA" w:rsidRDefault="008209AA" w:rsidP="008209AA">
      <w:pPr>
        <w:shd w:val="clear" w:color="auto" w:fill="FFFFFF"/>
        <w:tabs>
          <w:tab w:val="left" w:pos="284"/>
          <w:tab w:val="left" w:pos="614"/>
        </w:tabs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AA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>10.</w:t>
      </w:r>
      <w:r w:rsidRPr="00820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8209AA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>Укажите температуру нагрева под закалку стали марки 45:</w:t>
      </w:r>
    </w:p>
    <w:p w:rsidR="008209AA" w:rsidRPr="008209AA" w:rsidRDefault="008209AA" w:rsidP="00AD74B1">
      <w:pPr>
        <w:shd w:val="clear" w:color="auto" w:fill="FFFFFF"/>
        <w:tabs>
          <w:tab w:val="left" w:pos="284"/>
          <w:tab w:val="left" w:pos="5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AA">
        <w:rPr>
          <w:rFonts w:ascii="Times New Roman" w:eastAsia="Times New Roman" w:hAnsi="Times New Roman" w:cs="Times New Roman"/>
          <w:bCs/>
          <w:spacing w:val="-11"/>
          <w:sz w:val="24"/>
          <w:szCs w:val="24"/>
          <w:lang w:eastAsia="ru-RU"/>
        </w:rPr>
        <w:t>а)</w:t>
      </w:r>
      <w:r w:rsidRPr="00820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209A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920</w:t>
      </w:r>
      <w:proofErr w:type="gramStart"/>
      <w:r w:rsidRPr="008209AA"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ru-RU"/>
        </w:rPr>
        <w:t>°С</w:t>
      </w:r>
      <w:proofErr w:type="gramEnd"/>
      <w:r w:rsidRPr="008209AA"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ru-RU"/>
        </w:rPr>
        <w:t>;</w:t>
      </w:r>
    </w:p>
    <w:p w:rsidR="008209AA" w:rsidRPr="008209AA" w:rsidRDefault="008209AA" w:rsidP="00AD74B1">
      <w:pPr>
        <w:shd w:val="clear" w:color="auto" w:fill="FFFFFF"/>
        <w:tabs>
          <w:tab w:val="left" w:pos="284"/>
          <w:tab w:val="left" w:pos="5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AA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б)</w:t>
      </w:r>
      <w:r w:rsidRPr="00820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209A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850</w:t>
      </w:r>
      <w:proofErr w:type="gramStart"/>
      <w:r w:rsidRPr="008209AA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°С</w:t>
      </w:r>
      <w:proofErr w:type="gramEnd"/>
      <w:r w:rsidRPr="008209AA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;</w:t>
      </w:r>
    </w:p>
    <w:p w:rsidR="008209AA" w:rsidRPr="008209AA" w:rsidRDefault="008209AA" w:rsidP="00AD74B1">
      <w:pPr>
        <w:shd w:val="clear" w:color="auto" w:fill="FFFFFF"/>
        <w:tabs>
          <w:tab w:val="left" w:pos="284"/>
          <w:tab w:val="left" w:pos="523"/>
        </w:tabs>
        <w:spacing w:after="0" w:line="240" w:lineRule="auto"/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ru-RU"/>
        </w:rPr>
      </w:pPr>
      <w:r w:rsidRPr="008209AA">
        <w:rPr>
          <w:rFonts w:ascii="Times New Roman" w:eastAsia="Times New Roman" w:hAnsi="Times New Roman" w:cs="Times New Roman"/>
          <w:bCs/>
          <w:spacing w:val="-12"/>
          <w:sz w:val="24"/>
          <w:szCs w:val="24"/>
          <w:lang w:eastAsia="ru-RU"/>
        </w:rPr>
        <w:t>в)</w:t>
      </w:r>
      <w:r w:rsidRPr="00820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209A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780 </w:t>
      </w:r>
      <w:r w:rsidRPr="008209AA"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ru-RU"/>
        </w:rPr>
        <w:t>°С.</w:t>
      </w:r>
    </w:p>
    <w:p w:rsidR="008209AA" w:rsidRPr="008209AA" w:rsidRDefault="008209AA" w:rsidP="00AD74B1">
      <w:pPr>
        <w:shd w:val="clear" w:color="auto" w:fill="FFFFFF"/>
        <w:tabs>
          <w:tab w:val="left" w:pos="284"/>
          <w:tab w:val="left" w:pos="5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A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г) 1147</w:t>
      </w:r>
      <w:r w:rsidRPr="008209AA"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ru-RU"/>
        </w:rPr>
        <w:t>°С.</w:t>
      </w:r>
    </w:p>
    <w:p w:rsidR="008209AA" w:rsidRPr="008209AA" w:rsidRDefault="008209AA" w:rsidP="008209AA">
      <w:pPr>
        <w:shd w:val="clear" w:color="auto" w:fill="FFFFFF"/>
        <w:tabs>
          <w:tab w:val="left" w:pos="284"/>
          <w:tab w:val="left" w:pos="614"/>
        </w:tabs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A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>11.</w:t>
      </w:r>
      <w:r w:rsidRPr="008209AA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>В результате закалки стали значение пластичности</w:t>
      </w:r>
    </w:p>
    <w:p w:rsidR="008209AA" w:rsidRPr="008209AA" w:rsidRDefault="008209AA" w:rsidP="00AD74B1">
      <w:pPr>
        <w:shd w:val="clear" w:color="auto" w:fill="FFFFFF"/>
        <w:tabs>
          <w:tab w:val="left" w:pos="284"/>
          <w:tab w:val="left" w:pos="5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A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а)</w:t>
      </w:r>
      <w:r w:rsidRPr="008209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снижается;</w:t>
      </w:r>
    </w:p>
    <w:p w:rsidR="008209AA" w:rsidRPr="008209AA" w:rsidRDefault="008209AA" w:rsidP="00AD74B1">
      <w:pPr>
        <w:shd w:val="clear" w:color="auto" w:fill="FFFFFF"/>
        <w:tabs>
          <w:tab w:val="left" w:pos="284"/>
          <w:tab w:val="left" w:pos="5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б)</w:t>
      </w:r>
      <w:r w:rsidRPr="008209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повышается;</w:t>
      </w:r>
    </w:p>
    <w:p w:rsidR="008209AA" w:rsidRPr="008209AA" w:rsidRDefault="008209AA" w:rsidP="00AD74B1">
      <w:pPr>
        <w:shd w:val="clear" w:color="auto" w:fill="FFFFFF"/>
        <w:tabs>
          <w:tab w:val="left" w:pos="284"/>
          <w:tab w:val="left" w:pos="5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в)</w:t>
      </w:r>
      <w:r w:rsidRPr="008209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 изменяется.</w:t>
      </w:r>
    </w:p>
    <w:p w:rsidR="008209AA" w:rsidRPr="008209AA" w:rsidRDefault="008209AA" w:rsidP="00AD74B1">
      <w:pPr>
        <w:shd w:val="clear" w:color="auto" w:fill="FFFFFF"/>
        <w:tabs>
          <w:tab w:val="left" w:pos="284"/>
          <w:tab w:val="left" w:pos="5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A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г)</w:t>
      </w:r>
      <w:r w:rsidR="00AD74B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закаляется</w:t>
      </w:r>
    </w:p>
    <w:p w:rsidR="008209AA" w:rsidRPr="008209AA" w:rsidRDefault="008209AA" w:rsidP="008209AA">
      <w:pPr>
        <w:shd w:val="clear" w:color="auto" w:fill="FFFFFF"/>
        <w:tabs>
          <w:tab w:val="left" w:pos="284"/>
          <w:tab w:val="left" w:pos="614"/>
        </w:tabs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AA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>12.</w:t>
      </w:r>
      <w:r w:rsidRPr="00820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8209A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>Сталь марки 60 является:</w:t>
      </w:r>
    </w:p>
    <w:p w:rsidR="008209AA" w:rsidRPr="008209AA" w:rsidRDefault="008209AA" w:rsidP="00AD74B1">
      <w:pPr>
        <w:shd w:val="clear" w:color="auto" w:fill="FFFFFF"/>
        <w:tabs>
          <w:tab w:val="left" w:pos="284"/>
          <w:tab w:val="left" w:pos="5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A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а)</w:t>
      </w:r>
      <w:r w:rsidRPr="008209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конструкционной;</w:t>
      </w:r>
    </w:p>
    <w:p w:rsidR="008209AA" w:rsidRPr="008209AA" w:rsidRDefault="008209AA" w:rsidP="00AD74B1">
      <w:pPr>
        <w:shd w:val="clear" w:color="auto" w:fill="FFFFFF"/>
        <w:tabs>
          <w:tab w:val="left" w:pos="284"/>
          <w:tab w:val="left" w:pos="5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б)</w:t>
      </w:r>
      <w:r w:rsidRPr="008209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инструментальной.</w:t>
      </w:r>
    </w:p>
    <w:p w:rsidR="008209AA" w:rsidRPr="008209AA" w:rsidRDefault="008209AA" w:rsidP="00AD74B1">
      <w:pPr>
        <w:shd w:val="clear" w:color="auto" w:fill="FFFFFF"/>
        <w:tabs>
          <w:tab w:val="left" w:pos="284"/>
          <w:tab w:val="left" w:pos="5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в) быстрорежущей</w:t>
      </w:r>
    </w:p>
    <w:p w:rsidR="008209AA" w:rsidRPr="008209AA" w:rsidRDefault="008209AA" w:rsidP="00AD74B1">
      <w:pPr>
        <w:shd w:val="clear" w:color="auto" w:fill="FFFFFF"/>
        <w:tabs>
          <w:tab w:val="left" w:pos="284"/>
          <w:tab w:val="left" w:pos="5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A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г) подшипниковой</w:t>
      </w:r>
    </w:p>
    <w:p w:rsidR="008209AA" w:rsidRPr="008209AA" w:rsidRDefault="008209AA" w:rsidP="008209AA">
      <w:pPr>
        <w:shd w:val="clear" w:color="auto" w:fill="FFFFFF"/>
        <w:tabs>
          <w:tab w:val="left" w:pos="284"/>
          <w:tab w:val="left" w:pos="614"/>
        </w:tabs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AA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13.</w:t>
      </w:r>
      <w:r w:rsidRPr="008209A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Латунь </w:t>
      </w:r>
      <w:r w:rsidRPr="008209A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- </w:t>
      </w:r>
      <w:r w:rsidRPr="008209A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это сплав на основе:</w:t>
      </w:r>
    </w:p>
    <w:p w:rsidR="008209AA" w:rsidRPr="008209AA" w:rsidRDefault="008209AA" w:rsidP="00AD74B1">
      <w:pPr>
        <w:shd w:val="clear" w:color="auto" w:fill="FFFFFF"/>
        <w:tabs>
          <w:tab w:val="left" w:pos="284"/>
          <w:tab w:val="left" w:pos="5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A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а)</w:t>
      </w:r>
      <w:r w:rsidRPr="008209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09A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меди;</w:t>
      </w:r>
    </w:p>
    <w:p w:rsidR="008209AA" w:rsidRPr="008209AA" w:rsidRDefault="008209AA" w:rsidP="00AD74B1">
      <w:pPr>
        <w:shd w:val="clear" w:color="auto" w:fill="FFFFFF"/>
        <w:tabs>
          <w:tab w:val="left" w:pos="284"/>
          <w:tab w:val="left" w:pos="5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б)</w:t>
      </w:r>
      <w:r w:rsidRPr="008209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титана;</w:t>
      </w:r>
    </w:p>
    <w:p w:rsidR="008209AA" w:rsidRPr="008209AA" w:rsidRDefault="008209AA" w:rsidP="00AD74B1">
      <w:pPr>
        <w:shd w:val="clear" w:color="auto" w:fill="FFFFFF"/>
        <w:tabs>
          <w:tab w:val="left" w:pos="284"/>
          <w:tab w:val="left" w:pos="5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A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в)</w:t>
      </w:r>
      <w:r w:rsidRPr="008209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алюминия.</w:t>
      </w:r>
    </w:p>
    <w:p w:rsidR="008209AA" w:rsidRPr="008209AA" w:rsidRDefault="008209AA" w:rsidP="00AD74B1">
      <w:pPr>
        <w:shd w:val="clear" w:color="auto" w:fill="FFFFFF"/>
        <w:tabs>
          <w:tab w:val="left" w:pos="284"/>
          <w:tab w:val="left" w:pos="5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A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г) стали</w:t>
      </w:r>
    </w:p>
    <w:p w:rsidR="008209AA" w:rsidRPr="008209AA" w:rsidRDefault="008209AA" w:rsidP="008209AA">
      <w:pPr>
        <w:shd w:val="clear" w:color="auto" w:fill="FFFFFF"/>
        <w:tabs>
          <w:tab w:val="left" w:pos="284"/>
          <w:tab w:val="left" w:pos="614"/>
        </w:tabs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AA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>14.</w:t>
      </w:r>
      <w:r w:rsidRPr="008209AA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Отливки получают в результате:</w:t>
      </w:r>
    </w:p>
    <w:p w:rsidR="008209AA" w:rsidRPr="008209AA" w:rsidRDefault="008209AA" w:rsidP="00AD74B1">
      <w:pPr>
        <w:shd w:val="clear" w:color="auto" w:fill="FFFFFF"/>
        <w:tabs>
          <w:tab w:val="left" w:pos="284"/>
          <w:tab w:val="left" w:pos="5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A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а)</w:t>
      </w:r>
      <w:r w:rsidRPr="008209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обработки давлением;</w:t>
      </w:r>
    </w:p>
    <w:p w:rsidR="008209AA" w:rsidRPr="008209AA" w:rsidRDefault="008209AA" w:rsidP="00AD74B1">
      <w:pPr>
        <w:shd w:val="clear" w:color="auto" w:fill="FFFFFF"/>
        <w:tabs>
          <w:tab w:val="left" w:pos="284"/>
          <w:tab w:val="left" w:pos="5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A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б)</w:t>
      </w:r>
      <w:r w:rsidRPr="008209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обработки резанием;</w:t>
      </w:r>
    </w:p>
    <w:p w:rsidR="008209AA" w:rsidRPr="008209AA" w:rsidRDefault="008209AA" w:rsidP="00AD74B1">
      <w:pPr>
        <w:shd w:val="clear" w:color="auto" w:fill="FFFFFF"/>
        <w:tabs>
          <w:tab w:val="left" w:pos="284"/>
          <w:tab w:val="left" w:pos="538"/>
        </w:tabs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209AA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>в)</w:t>
      </w:r>
      <w:r w:rsidRPr="008209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09A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литья.</w:t>
      </w:r>
    </w:p>
    <w:p w:rsidR="008209AA" w:rsidRPr="008209AA" w:rsidRDefault="008209AA" w:rsidP="00AD74B1">
      <w:pPr>
        <w:shd w:val="clear" w:color="auto" w:fill="FFFFFF"/>
        <w:tabs>
          <w:tab w:val="left" w:pos="284"/>
          <w:tab w:val="left" w:pos="5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A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г) сварки.</w:t>
      </w:r>
    </w:p>
    <w:p w:rsidR="008209AA" w:rsidRPr="008209AA" w:rsidRDefault="008209AA" w:rsidP="008209AA">
      <w:pPr>
        <w:shd w:val="clear" w:color="auto" w:fill="FFFFFF"/>
        <w:spacing w:after="0" w:line="280" w:lineRule="exact"/>
        <w:ind w:left="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A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Вариант 2</w:t>
      </w:r>
    </w:p>
    <w:p w:rsidR="008209AA" w:rsidRPr="008209AA" w:rsidRDefault="008209AA" w:rsidP="008209AA">
      <w:pPr>
        <w:shd w:val="clear" w:color="auto" w:fill="FFFFFF"/>
        <w:tabs>
          <w:tab w:val="left" w:pos="284"/>
          <w:tab w:val="left" w:pos="533"/>
        </w:tabs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AA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eastAsia="ru-RU"/>
        </w:rPr>
        <w:t>1.</w:t>
      </w:r>
      <w:r w:rsidRPr="00820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8209A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>К физическим свойствам относится:</w:t>
      </w:r>
    </w:p>
    <w:p w:rsidR="008209AA" w:rsidRPr="008209AA" w:rsidRDefault="008209AA" w:rsidP="00AD74B1">
      <w:pPr>
        <w:shd w:val="clear" w:color="auto" w:fill="FFFFFF"/>
        <w:tabs>
          <w:tab w:val="left" w:pos="284"/>
          <w:tab w:val="left" w:pos="5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а)</w:t>
      </w:r>
      <w:r w:rsidRPr="008209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пластичность;</w:t>
      </w:r>
    </w:p>
    <w:p w:rsidR="008209AA" w:rsidRPr="008209AA" w:rsidRDefault="008209AA" w:rsidP="00AD74B1">
      <w:pPr>
        <w:shd w:val="clear" w:color="auto" w:fill="FFFFFF"/>
        <w:tabs>
          <w:tab w:val="left" w:pos="284"/>
          <w:tab w:val="left" w:pos="5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A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б)</w:t>
      </w:r>
      <w:r w:rsidRPr="008209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8209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жидкотекучесть</w:t>
      </w:r>
      <w:proofErr w:type="spellEnd"/>
      <w:r w:rsidRPr="008209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209AA" w:rsidRPr="008209AA" w:rsidRDefault="008209AA" w:rsidP="00AD74B1">
      <w:pPr>
        <w:shd w:val="clear" w:color="auto" w:fill="FFFFFF"/>
        <w:tabs>
          <w:tab w:val="left" w:pos="284"/>
          <w:tab w:val="left" w:pos="5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A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в)</w:t>
      </w:r>
      <w:r w:rsidRPr="008209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температура плавления.</w:t>
      </w:r>
    </w:p>
    <w:p w:rsidR="008209AA" w:rsidRPr="008209AA" w:rsidRDefault="008209AA" w:rsidP="00AD74B1">
      <w:pPr>
        <w:shd w:val="clear" w:color="auto" w:fill="FFFFFF"/>
        <w:tabs>
          <w:tab w:val="left" w:pos="284"/>
          <w:tab w:val="left" w:pos="5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A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г) свариваемость.</w:t>
      </w:r>
    </w:p>
    <w:p w:rsidR="008209AA" w:rsidRPr="008209AA" w:rsidRDefault="008209AA" w:rsidP="008209AA">
      <w:pPr>
        <w:shd w:val="clear" w:color="auto" w:fill="FFFFFF"/>
        <w:tabs>
          <w:tab w:val="left" w:pos="284"/>
          <w:tab w:val="left" w:pos="533"/>
        </w:tabs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A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>2.</w:t>
      </w:r>
      <w:r w:rsidRPr="00820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proofErr w:type="spellStart"/>
      <w:r w:rsidRPr="008209AA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>Заэвтектоидные</w:t>
      </w:r>
      <w:proofErr w:type="spellEnd"/>
      <w:r w:rsidRPr="008209AA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 xml:space="preserve"> стали содержат углерод в количестве:</w:t>
      </w:r>
    </w:p>
    <w:p w:rsidR="008209AA" w:rsidRPr="008209AA" w:rsidRDefault="008209AA" w:rsidP="00AD74B1">
      <w:pPr>
        <w:shd w:val="clear" w:color="auto" w:fill="FFFFFF"/>
        <w:tabs>
          <w:tab w:val="left" w:pos="284"/>
          <w:tab w:val="left" w:pos="5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AA">
        <w:rPr>
          <w:rFonts w:ascii="Times New Roman" w:eastAsia="Times New Roman" w:hAnsi="Times New Roman" w:cs="Times New Roman"/>
          <w:bCs/>
          <w:spacing w:val="-11"/>
          <w:sz w:val="24"/>
          <w:szCs w:val="24"/>
          <w:lang w:eastAsia="ru-RU"/>
        </w:rPr>
        <w:t>а)</w:t>
      </w:r>
      <w:r w:rsidRPr="00820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209A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от </w:t>
      </w:r>
      <w:r w:rsidRPr="00820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0,8%</w:t>
      </w:r>
      <w:r w:rsidRPr="008209A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до </w:t>
      </w:r>
      <w:r w:rsidRPr="008209AA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2,14%;</w:t>
      </w:r>
    </w:p>
    <w:p w:rsidR="008209AA" w:rsidRPr="008209AA" w:rsidRDefault="008209AA" w:rsidP="00AD74B1">
      <w:pPr>
        <w:shd w:val="clear" w:color="auto" w:fill="FFFFFF"/>
        <w:tabs>
          <w:tab w:val="left" w:pos="284"/>
          <w:tab w:val="left" w:pos="5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AA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>б)</w:t>
      </w:r>
      <w:r w:rsidRPr="00820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209A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от </w:t>
      </w:r>
      <w:r w:rsidRPr="00820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2,14%</w:t>
      </w:r>
      <w:r w:rsidRPr="008209A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до </w:t>
      </w:r>
      <w:r w:rsidRPr="008209AA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ru-RU"/>
        </w:rPr>
        <w:t>4,3%;</w:t>
      </w:r>
    </w:p>
    <w:p w:rsidR="008209AA" w:rsidRPr="008209AA" w:rsidRDefault="008209AA" w:rsidP="00AD74B1">
      <w:pPr>
        <w:shd w:val="clear" w:color="auto" w:fill="FFFFFF"/>
        <w:tabs>
          <w:tab w:val="left" w:pos="284"/>
          <w:tab w:val="left" w:pos="528"/>
        </w:tabs>
        <w:spacing w:after="0" w:line="240" w:lineRule="auto"/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</w:pPr>
      <w:r w:rsidRPr="008209AA">
        <w:rPr>
          <w:rFonts w:ascii="Times New Roman" w:eastAsia="Times New Roman" w:hAnsi="Times New Roman" w:cs="Times New Roman"/>
          <w:bCs/>
          <w:spacing w:val="-17"/>
          <w:sz w:val="24"/>
          <w:szCs w:val="24"/>
          <w:lang w:eastAsia="ru-RU"/>
        </w:rPr>
        <w:t>в)</w:t>
      </w:r>
      <w:r w:rsidRPr="00820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8209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до </w:t>
      </w:r>
      <w:r w:rsidRPr="008209AA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>0,8 %.</w:t>
      </w:r>
    </w:p>
    <w:p w:rsidR="008209AA" w:rsidRPr="008209AA" w:rsidRDefault="008209AA" w:rsidP="00AD74B1">
      <w:pPr>
        <w:shd w:val="clear" w:color="auto" w:fill="FFFFFF"/>
        <w:tabs>
          <w:tab w:val="left" w:pos="284"/>
          <w:tab w:val="left" w:pos="5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A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г) </w:t>
      </w:r>
      <w:r w:rsidRPr="008209AA">
        <w:rPr>
          <w:rFonts w:ascii="Times New Roman" w:eastAsia="Times New Roman" w:hAnsi="Times New Roman" w:cs="Times New Roman"/>
          <w:bCs/>
          <w:spacing w:val="-5"/>
          <w:sz w:val="24"/>
          <w:szCs w:val="24"/>
          <w:lang w:eastAsia="ru-RU"/>
        </w:rPr>
        <w:t>0,8 %.</w:t>
      </w:r>
    </w:p>
    <w:p w:rsidR="00AD74B1" w:rsidRDefault="00AD74B1" w:rsidP="008209AA">
      <w:pPr>
        <w:shd w:val="clear" w:color="auto" w:fill="FFFFFF"/>
        <w:tabs>
          <w:tab w:val="left" w:pos="284"/>
          <w:tab w:val="left" w:pos="533"/>
        </w:tabs>
        <w:spacing w:after="0" w:line="280" w:lineRule="exact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8209AA" w:rsidRPr="008209AA" w:rsidRDefault="008209AA" w:rsidP="008209AA">
      <w:pPr>
        <w:shd w:val="clear" w:color="auto" w:fill="FFFFFF"/>
        <w:tabs>
          <w:tab w:val="left" w:pos="284"/>
          <w:tab w:val="left" w:pos="533"/>
        </w:tabs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AA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lastRenderedPageBreak/>
        <w:t>3.</w:t>
      </w:r>
      <w:r w:rsidRPr="00820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8209AA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>Цементит представляет собой:</w:t>
      </w:r>
    </w:p>
    <w:p w:rsidR="008209AA" w:rsidRPr="008209AA" w:rsidRDefault="008209AA" w:rsidP="00AD74B1">
      <w:pPr>
        <w:shd w:val="clear" w:color="auto" w:fill="FFFFFF"/>
        <w:tabs>
          <w:tab w:val="left" w:pos="284"/>
          <w:tab w:val="left" w:pos="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A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а)</w:t>
      </w:r>
      <w:r w:rsidRPr="008209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механическую смесь;</w:t>
      </w:r>
    </w:p>
    <w:p w:rsidR="008209AA" w:rsidRPr="008209AA" w:rsidRDefault="008209AA" w:rsidP="00AD74B1">
      <w:pPr>
        <w:shd w:val="clear" w:color="auto" w:fill="FFFFFF"/>
        <w:tabs>
          <w:tab w:val="left" w:pos="284"/>
          <w:tab w:val="left" w:pos="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AA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б)</w:t>
      </w:r>
      <w:r w:rsidRPr="008209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твердый раствор;</w:t>
      </w:r>
    </w:p>
    <w:p w:rsidR="008209AA" w:rsidRPr="008209AA" w:rsidRDefault="008209AA" w:rsidP="00AD74B1">
      <w:pPr>
        <w:shd w:val="clear" w:color="auto" w:fill="FFFFFF"/>
        <w:tabs>
          <w:tab w:val="left" w:pos="284"/>
          <w:tab w:val="left" w:pos="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A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в)</w:t>
      </w:r>
      <w:r w:rsidRPr="008209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химическое соединение.</w:t>
      </w:r>
    </w:p>
    <w:p w:rsidR="008209AA" w:rsidRPr="008209AA" w:rsidRDefault="008209AA" w:rsidP="00AD74B1">
      <w:pPr>
        <w:shd w:val="clear" w:color="auto" w:fill="FFFFFF"/>
        <w:tabs>
          <w:tab w:val="left" w:pos="284"/>
          <w:tab w:val="left" w:pos="5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A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г) сварное соединение</w:t>
      </w:r>
    </w:p>
    <w:p w:rsidR="008209AA" w:rsidRPr="008209AA" w:rsidRDefault="008209AA" w:rsidP="008209AA">
      <w:pPr>
        <w:shd w:val="clear" w:color="auto" w:fill="FFFFFF"/>
        <w:tabs>
          <w:tab w:val="left" w:pos="284"/>
          <w:tab w:val="left" w:pos="533"/>
        </w:tabs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AA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>4.</w:t>
      </w:r>
      <w:r w:rsidRPr="00820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8209AA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>В результате эвтектического превращения образуется:</w:t>
      </w:r>
    </w:p>
    <w:p w:rsidR="008209AA" w:rsidRPr="008209AA" w:rsidRDefault="008209AA" w:rsidP="00AD74B1">
      <w:pPr>
        <w:shd w:val="clear" w:color="auto" w:fill="FFFFFF"/>
        <w:tabs>
          <w:tab w:val="left" w:pos="284"/>
          <w:tab w:val="left" w:pos="55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A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а)</w:t>
      </w:r>
      <w:r w:rsidRPr="008209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09A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перлит;</w:t>
      </w:r>
    </w:p>
    <w:p w:rsidR="008209AA" w:rsidRPr="008209AA" w:rsidRDefault="008209AA" w:rsidP="00AD74B1">
      <w:pPr>
        <w:shd w:val="clear" w:color="auto" w:fill="FFFFFF"/>
        <w:tabs>
          <w:tab w:val="left" w:pos="284"/>
          <w:tab w:val="left" w:pos="55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A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б)</w:t>
      </w:r>
      <w:r w:rsidRPr="008209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09A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ледебурит;</w:t>
      </w:r>
    </w:p>
    <w:p w:rsidR="008209AA" w:rsidRPr="008209AA" w:rsidRDefault="008209AA" w:rsidP="00AD74B1">
      <w:pPr>
        <w:shd w:val="clear" w:color="auto" w:fill="FFFFFF"/>
        <w:tabs>
          <w:tab w:val="left" w:pos="284"/>
          <w:tab w:val="left" w:pos="557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8209A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в)</w:t>
      </w:r>
      <w:r w:rsidRPr="008209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09A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феррит.</w:t>
      </w:r>
    </w:p>
    <w:p w:rsidR="008209AA" w:rsidRPr="008209AA" w:rsidRDefault="008209AA" w:rsidP="00AD74B1">
      <w:pPr>
        <w:shd w:val="clear" w:color="auto" w:fill="FFFFFF"/>
        <w:tabs>
          <w:tab w:val="left" w:pos="284"/>
          <w:tab w:val="left" w:pos="55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A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г) аустенит</w:t>
      </w:r>
    </w:p>
    <w:p w:rsidR="008209AA" w:rsidRPr="008209AA" w:rsidRDefault="008209AA" w:rsidP="008209AA">
      <w:pPr>
        <w:shd w:val="clear" w:color="auto" w:fill="FFFFFF"/>
        <w:tabs>
          <w:tab w:val="left" w:pos="284"/>
          <w:tab w:val="left" w:pos="533"/>
        </w:tabs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AA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>5.</w:t>
      </w:r>
      <w:r w:rsidRPr="00820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8209AA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Структура стали 20 представляет собой:</w:t>
      </w:r>
    </w:p>
    <w:p w:rsidR="008209AA" w:rsidRPr="008209AA" w:rsidRDefault="008209AA" w:rsidP="00AD74B1">
      <w:pPr>
        <w:shd w:val="clear" w:color="auto" w:fill="FFFFFF"/>
        <w:tabs>
          <w:tab w:val="left" w:pos="284"/>
          <w:tab w:val="left" w:pos="5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A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а)</w:t>
      </w:r>
      <w:r w:rsidRPr="008209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09A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феррит;</w:t>
      </w:r>
    </w:p>
    <w:p w:rsidR="008209AA" w:rsidRPr="008209AA" w:rsidRDefault="008209AA" w:rsidP="00AD74B1">
      <w:pPr>
        <w:shd w:val="clear" w:color="auto" w:fill="FFFFFF"/>
        <w:tabs>
          <w:tab w:val="left" w:pos="284"/>
          <w:tab w:val="left" w:pos="562"/>
        </w:tabs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209AA">
        <w:rPr>
          <w:rFonts w:ascii="Courier New" w:eastAsia="Times New Roman" w:hAnsi="Courier New" w:cs="Times New Roman"/>
          <w:spacing w:val="-36"/>
          <w:sz w:val="24"/>
          <w:szCs w:val="24"/>
          <w:lang w:eastAsia="ru-RU"/>
        </w:rPr>
        <w:t>б</w:t>
      </w:r>
      <w:r w:rsidRPr="008209A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)</w:t>
      </w:r>
      <w:r w:rsidRPr="008209A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ab/>
        <w:t>феррит + перлит;</w:t>
      </w:r>
    </w:p>
    <w:p w:rsidR="008209AA" w:rsidRPr="008209AA" w:rsidRDefault="008209AA" w:rsidP="00AD74B1">
      <w:pPr>
        <w:shd w:val="clear" w:color="auto" w:fill="FFFFFF"/>
        <w:tabs>
          <w:tab w:val="left" w:pos="284"/>
          <w:tab w:val="left" w:pos="562"/>
        </w:tabs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8209A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в)</w:t>
      </w:r>
      <w:r w:rsidRPr="008209A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ab/>
        <w:t>перлит.</w:t>
      </w:r>
    </w:p>
    <w:p w:rsidR="008209AA" w:rsidRPr="008209AA" w:rsidRDefault="008209AA" w:rsidP="00AD74B1">
      <w:pPr>
        <w:shd w:val="clear" w:color="auto" w:fill="FFFFFF"/>
        <w:tabs>
          <w:tab w:val="left" w:pos="284"/>
        </w:tabs>
        <w:spacing w:after="0" w:line="240" w:lineRule="auto"/>
        <w:ind w:right="5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A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г) цементит</w:t>
      </w:r>
    </w:p>
    <w:p w:rsidR="008209AA" w:rsidRPr="008209AA" w:rsidRDefault="008209AA" w:rsidP="008209AA">
      <w:pPr>
        <w:shd w:val="clear" w:color="auto" w:fill="FFFFFF"/>
        <w:tabs>
          <w:tab w:val="left" w:pos="284"/>
          <w:tab w:val="left" w:pos="485"/>
        </w:tabs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AA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6.</w:t>
      </w:r>
      <w:r w:rsidRPr="00820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8209AA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Содержание углерода в стали У12 составляет:</w:t>
      </w:r>
    </w:p>
    <w:p w:rsidR="008209AA" w:rsidRPr="008209AA" w:rsidRDefault="008209AA" w:rsidP="00AD74B1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AA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ru-RU"/>
        </w:rPr>
        <w:t>а)  12 %;</w:t>
      </w:r>
    </w:p>
    <w:p w:rsidR="008209AA" w:rsidRPr="008209AA" w:rsidRDefault="008209AA" w:rsidP="00AD74B1">
      <w:pPr>
        <w:shd w:val="clear" w:color="auto" w:fill="FFFFFF"/>
        <w:tabs>
          <w:tab w:val="left" w:pos="284"/>
        </w:tabs>
        <w:spacing w:after="0" w:line="240" w:lineRule="auto"/>
        <w:ind w:right="506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0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 1,2%;</w:t>
      </w:r>
    </w:p>
    <w:p w:rsidR="008209AA" w:rsidRPr="008209AA" w:rsidRDefault="008209AA" w:rsidP="00AD74B1">
      <w:pPr>
        <w:shd w:val="clear" w:color="auto" w:fill="FFFFFF"/>
        <w:tabs>
          <w:tab w:val="left" w:pos="284"/>
        </w:tabs>
        <w:spacing w:after="0" w:line="240" w:lineRule="auto"/>
        <w:ind w:right="5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в) </w:t>
      </w:r>
      <w:r w:rsidRPr="008209AA">
        <w:rPr>
          <w:rFonts w:ascii="Times New Roman" w:eastAsia="Times New Roman" w:hAnsi="Times New Roman" w:cs="Times New Roman"/>
          <w:sz w:val="24"/>
          <w:szCs w:val="24"/>
          <w:lang w:eastAsia="ru-RU"/>
        </w:rPr>
        <w:t>0,12%.</w:t>
      </w:r>
    </w:p>
    <w:p w:rsidR="008209AA" w:rsidRPr="008209AA" w:rsidRDefault="008209AA" w:rsidP="00AD74B1">
      <w:pPr>
        <w:shd w:val="clear" w:color="auto" w:fill="FFFFFF"/>
        <w:tabs>
          <w:tab w:val="left" w:pos="284"/>
        </w:tabs>
        <w:spacing w:after="0" w:line="240" w:lineRule="auto"/>
        <w:ind w:right="50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A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г) 0,012</w:t>
      </w:r>
      <w:r w:rsidRPr="008209AA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8209AA" w:rsidRPr="008209AA" w:rsidRDefault="008209AA" w:rsidP="008209AA">
      <w:pPr>
        <w:shd w:val="clear" w:color="auto" w:fill="FFFFFF"/>
        <w:tabs>
          <w:tab w:val="left" w:pos="284"/>
          <w:tab w:val="left" w:pos="485"/>
        </w:tabs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AA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7.</w:t>
      </w:r>
      <w:r w:rsidRPr="00820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8209A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>Для изготовления коленчатых валов используют:</w:t>
      </w:r>
    </w:p>
    <w:p w:rsidR="008209AA" w:rsidRPr="008209AA" w:rsidRDefault="008209AA" w:rsidP="00AD74B1">
      <w:pPr>
        <w:shd w:val="clear" w:color="auto" w:fill="FFFFFF"/>
        <w:tabs>
          <w:tab w:val="left" w:pos="284"/>
          <w:tab w:val="left" w:pos="49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A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а)</w:t>
      </w:r>
      <w:r w:rsidRPr="008209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белый чугун;</w:t>
      </w:r>
    </w:p>
    <w:p w:rsidR="008209AA" w:rsidRPr="008209AA" w:rsidRDefault="008209AA" w:rsidP="00AD74B1">
      <w:pPr>
        <w:shd w:val="clear" w:color="auto" w:fill="FFFFFF"/>
        <w:tabs>
          <w:tab w:val="left" w:pos="284"/>
          <w:tab w:val="left" w:pos="49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A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б)</w:t>
      </w:r>
      <w:r w:rsidRPr="008209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серый чугун;</w:t>
      </w:r>
    </w:p>
    <w:p w:rsidR="008209AA" w:rsidRPr="008209AA" w:rsidRDefault="008209AA" w:rsidP="00AD74B1">
      <w:pPr>
        <w:shd w:val="clear" w:color="auto" w:fill="FFFFFF"/>
        <w:tabs>
          <w:tab w:val="left" w:pos="284"/>
          <w:tab w:val="left" w:pos="49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A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в)</w:t>
      </w:r>
      <w:r w:rsidRPr="008209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высокопрочный чугун.</w:t>
      </w:r>
    </w:p>
    <w:p w:rsidR="008209AA" w:rsidRPr="008209AA" w:rsidRDefault="008209AA" w:rsidP="00AD74B1">
      <w:pPr>
        <w:shd w:val="clear" w:color="auto" w:fill="FFFFFF"/>
        <w:tabs>
          <w:tab w:val="left" w:pos="284"/>
          <w:tab w:val="left" w:pos="49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A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г) антифрикционный </w:t>
      </w:r>
      <w:r w:rsidRPr="008209AA">
        <w:rPr>
          <w:rFonts w:ascii="Times New Roman" w:eastAsia="Times New Roman" w:hAnsi="Times New Roman" w:cs="Times New Roman"/>
          <w:sz w:val="24"/>
          <w:szCs w:val="24"/>
          <w:lang w:eastAsia="ru-RU"/>
        </w:rPr>
        <w:t>чугун.</w:t>
      </w:r>
    </w:p>
    <w:p w:rsidR="008209AA" w:rsidRPr="008209AA" w:rsidRDefault="008209AA" w:rsidP="008209AA">
      <w:pPr>
        <w:shd w:val="clear" w:color="auto" w:fill="FFFFFF"/>
        <w:tabs>
          <w:tab w:val="left" w:pos="284"/>
          <w:tab w:val="left" w:pos="485"/>
        </w:tabs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AA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8.</w:t>
      </w:r>
      <w:r w:rsidRPr="00820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8209AA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ru-RU"/>
        </w:rPr>
        <w:t>Сталь марки ЗОХГС-Ш является:</w:t>
      </w:r>
    </w:p>
    <w:p w:rsidR="008209AA" w:rsidRPr="008209AA" w:rsidRDefault="008209AA" w:rsidP="00AD74B1">
      <w:pPr>
        <w:shd w:val="clear" w:color="auto" w:fill="FFFFFF"/>
        <w:tabs>
          <w:tab w:val="left" w:pos="284"/>
          <w:tab w:val="left" w:pos="5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A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а)</w:t>
      </w:r>
      <w:r w:rsidRPr="008209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качественной;</w:t>
      </w:r>
    </w:p>
    <w:p w:rsidR="008209AA" w:rsidRPr="008209AA" w:rsidRDefault="008209AA" w:rsidP="00AD74B1">
      <w:pPr>
        <w:shd w:val="clear" w:color="auto" w:fill="FFFFFF"/>
        <w:tabs>
          <w:tab w:val="left" w:pos="284"/>
          <w:tab w:val="left" w:pos="5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A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б)</w:t>
      </w:r>
      <w:r w:rsidRPr="008209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высококачественной;</w:t>
      </w:r>
    </w:p>
    <w:p w:rsidR="008209AA" w:rsidRPr="008209AA" w:rsidRDefault="008209AA" w:rsidP="00AD74B1">
      <w:pPr>
        <w:shd w:val="clear" w:color="auto" w:fill="FFFFFF"/>
        <w:tabs>
          <w:tab w:val="left" w:pos="284"/>
          <w:tab w:val="left" w:pos="5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AA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в)</w:t>
      </w:r>
      <w:r w:rsidRPr="008209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8209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 высококачественной</w:t>
      </w:r>
      <w:proofErr w:type="gramEnd"/>
      <w:r w:rsidRPr="008209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09AA" w:rsidRPr="008209AA" w:rsidRDefault="008209AA" w:rsidP="00AD74B1">
      <w:pPr>
        <w:shd w:val="clear" w:color="auto" w:fill="FFFFFF"/>
        <w:tabs>
          <w:tab w:val="left" w:pos="284"/>
          <w:tab w:val="left" w:pos="5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A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г) обыкновенного качества</w:t>
      </w:r>
    </w:p>
    <w:p w:rsidR="008209AA" w:rsidRPr="008209AA" w:rsidRDefault="008209AA" w:rsidP="008209AA">
      <w:pPr>
        <w:shd w:val="clear" w:color="auto" w:fill="FFFFFF"/>
        <w:tabs>
          <w:tab w:val="left" w:pos="284"/>
          <w:tab w:val="left" w:pos="547"/>
        </w:tabs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AA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>9.</w:t>
      </w:r>
      <w:r w:rsidRPr="00820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8209A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Сталь марки 36Х2Н2МФА содержит легирующий элемент</w:t>
      </w:r>
      <w:r w:rsidRPr="008209A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br/>
      </w:r>
      <w:r w:rsidRPr="00820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никель в количестве примерно:</w:t>
      </w:r>
    </w:p>
    <w:p w:rsidR="008209AA" w:rsidRPr="008209AA" w:rsidRDefault="008209AA" w:rsidP="00AD74B1">
      <w:pPr>
        <w:shd w:val="clear" w:color="auto" w:fill="FFFFFF"/>
        <w:tabs>
          <w:tab w:val="left" w:pos="284"/>
        </w:tabs>
        <w:spacing w:after="0" w:line="240" w:lineRule="auto"/>
        <w:ind w:right="5328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8209AA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а) 2%;</w:t>
      </w:r>
    </w:p>
    <w:p w:rsidR="008209AA" w:rsidRPr="008209AA" w:rsidRDefault="008209AA" w:rsidP="00AD74B1">
      <w:pPr>
        <w:shd w:val="clear" w:color="auto" w:fill="FFFFFF"/>
        <w:tabs>
          <w:tab w:val="left" w:pos="284"/>
        </w:tabs>
        <w:spacing w:after="0" w:line="240" w:lineRule="auto"/>
        <w:ind w:right="532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0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6) 1%; </w:t>
      </w:r>
    </w:p>
    <w:p w:rsidR="008209AA" w:rsidRPr="008209AA" w:rsidRDefault="008209AA" w:rsidP="00AD74B1">
      <w:pPr>
        <w:shd w:val="clear" w:color="auto" w:fill="FFFFFF"/>
        <w:tabs>
          <w:tab w:val="left" w:pos="284"/>
        </w:tabs>
        <w:spacing w:after="0" w:line="240" w:lineRule="auto"/>
        <w:ind w:right="5328"/>
        <w:jc w:val="both"/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ru-RU"/>
        </w:rPr>
      </w:pPr>
      <w:r w:rsidRPr="008209AA"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ru-RU"/>
        </w:rPr>
        <w:t>в) 1,5 %.</w:t>
      </w:r>
    </w:p>
    <w:p w:rsidR="008209AA" w:rsidRPr="008209AA" w:rsidRDefault="008209AA" w:rsidP="00AD74B1">
      <w:pPr>
        <w:shd w:val="clear" w:color="auto" w:fill="FFFFFF"/>
        <w:tabs>
          <w:tab w:val="left" w:pos="284"/>
        </w:tabs>
        <w:spacing w:after="0" w:line="240" w:lineRule="auto"/>
        <w:ind w:right="53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A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г) 0,36</w:t>
      </w:r>
      <w:r w:rsidRPr="008209AA"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ru-RU"/>
        </w:rPr>
        <w:t>%</w:t>
      </w:r>
    </w:p>
    <w:p w:rsidR="008209AA" w:rsidRPr="008209AA" w:rsidRDefault="008209AA" w:rsidP="008209AA">
      <w:pPr>
        <w:shd w:val="clear" w:color="auto" w:fill="FFFFFF"/>
        <w:tabs>
          <w:tab w:val="left" w:pos="284"/>
          <w:tab w:val="left" w:pos="619"/>
        </w:tabs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AA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eastAsia="ru-RU"/>
        </w:rPr>
        <w:t>10.</w:t>
      </w:r>
      <w:r w:rsidRPr="00820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8209AA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Укажите температуру нагрева под закалку для стали марки </w:t>
      </w:r>
      <w:r w:rsidRPr="00820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У10А:</w:t>
      </w:r>
    </w:p>
    <w:p w:rsidR="008209AA" w:rsidRPr="008209AA" w:rsidRDefault="00AD74B1" w:rsidP="00AD74B1">
      <w:pPr>
        <w:shd w:val="clear" w:color="auto" w:fill="FFFFFF"/>
        <w:tabs>
          <w:tab w:val="left" w:pos="284"/>
          <w:tab w:val="left" w:pos="518"/>
        </w:tabs>
        <w:spacing w:after="0" w:line="240" w:lineRule="auto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8209A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2249805</wp:posOffset>
            </wp:positionH>
            <wp:positionV relativeFrom="paragraph">
              <wp:posOffset>163195</wp:posOffset>
            </wp:positionV>
            <wp:extent cx="4041140" cy="2968625"/>
            <wp:effectExtent l="0" t="0" r="0" b="317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-4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140" cy="296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209AA" w:rsidRPr="008209A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а)</w:t>
      </w:r>
      <w:r w:rsidR="008209AA" w:rsidRPr="008209A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ab/>
        <w:t>810</w:t>
      </w:r>
      <w:proofErr w:type="gramStart"/>
      <w:r w:rsidR="008209AA" w:rsidRPr="008209A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°С</w:t>
      </w:r>
      <w:proofErr w:type="gramEnd"/>
      <w:r w:rsidR="008209AA" w:rsidRPr="008209A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;</w:t>
      </w:r>
    </w:p>
    <w:p w:rsidR="008209AA" w:rsidRPr="008209AA" w:rsidRDefault="008209AA" w:rsidP="00AD74B1">
      <w:pPr>
        <w:shd w:val="clear" w:color="auto" w:fill="FFFFFF"/>
        <w:tabs>
          <w:tab w:val="left" w:pos="284"/>
          <w:tab w:val="left" w:pos="518"/>
        </w:tabs>
        <w:spacing w:after="0" w:line="240" w:lineRule="auto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8209A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б)</w:t>
      </w:r>
      <w:r w:rsidRPr="008209A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ab/>
        <w:t>775</w:t>
      </w:r>
      <w:proofErr w:type="gramStart"/>
      <w:r w:rsidRPr="008209A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°С</w:t>
      </w:r>
      <w:proofErr w:type="gramEnd"/>
      <w:r w:rsidRPr="008209A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;</w:t>
      </w:r>
    </w:p>
    <w:p w:rsidR="008209AA" w:rsidRPr="008209AA" w:rsidRDefault="008209AA" w:rsidP="00AD74B1">
      <w:pPr>
        <w:shd w:val="clear" w:color="auto" w:fill="FFFFFF"/>
        <w:tabs>
          <w:tab w:val="left" w:pos="284"/>
          <w:tab w:val="left" w:pos="518"/>
        </w:tabs>
        <w:spacing w:after="0" w:line="240" w:lineRule="auto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8209A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в)</w:t>
      </w:r>
      <w:r w:rsidRPr="008209A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ab/>
        <w:t>920 °С.</w:t>
      </w:r>
    </w:p>
    <w:p w:rsidR="008209AA" w:rsidRPr="008209AA" w:rsidRDefault="008209AA" w:rsidP="00AD74B1">
      <w:pPr>
        <w:shd w:val="clear" w:color="auto" w:fill="FFFFFF"/>
        <w:tabs>
          <w:tab w:val="left" w:pos="284"/>
          <w:tab w:val="left" w:pos="518"/>
        </w:tabs>
        <w:spacing w:after="0" w:line="240" w:lineRule="auto"/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</w:pPr>
      <w:r w:rsidRPr="008209A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г) 1147</w:t>
      </w:r>
      <w:r w:rsidRPr="008209A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°С.</w:t>
      </w:r>
    </w:p>
    <w:p w:rsidR="008209AA" w:rsidRPr="008209AA" w:rsidRDefault="008209AA" w:rsidP="008209AA">
      <w:pPr>
        <w:shd w:val="clear" w:color="auto" w:fill="FFFFFF"/>
        <w:tabs>
          <w:tab w:val="left" w:pos="284"/>
          <w:tab w:val="left" w:pos="514"/>
        </w:tabs>
        <w:spacing w:after="0" w:line="280" w:lineRule="exact"/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</w:pPr>
      <w:r w:rsidRPr="008209AA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  <w:t>11.</w:t>
      </w:r>
      <w:r w:rsidRPr="008209AA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  <w:tab/>
        <w:t xml:space="preserve">После закалки </w:t>
      </w:r>
      <w:proofErr w:type="spellStart"/>
      <w:r w:rsidRPr="008209AA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  <w:t>эвтектоидная</w:t>
      </w:r>
      <w:proofErr w:type="spellEnd"/>
      <w:r w:rsidRPr="008209AA">
        <w:rPr>
          <w:rFonts w:ascii="Times New Roman" w:eastAsia="Times New Roman" w:hAnsi="Times New Roman" w:cs="Times New Roman"/>
          <w:b/>
          <w:spacing w:val="-7"/>
          <w:sz w:val="24"/>
          <w:szCs w:val="24"/>
          <w:lang w:eastAsia="ru-RU"/>
        </w:rPr>
        <w:t xml:space="preserve"> сталь имеет структуру:</w:t>
      </w:r>
    </w:p>
    <w:p w:rsidR="008209AA" w:rsidRPr="008209AA" w:rsidRDefault="008209AA" w:rsidP="00AD74B1">
      <w:pPr>
        <w:shd w:val="clear" w:color="auto" w:fill="FFFFFF"/>
        <w:tabs>
          <w:tab w:val="left" w:pos="284"/>
          <w:tab w:val="left" w:pos="5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A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а)</w:t>
      </w:r>
      <w:r w:rsidRPr="008209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мартенсит;</w:t>
      </w:r>
    </w:p>
    <w:p w:rsidR="008209AA" w:rsidRPr="008209AA" w:rsidRDefault="008209AA" w:rsidP="00AD74B1">
      <w:pPr>
        <w:shd w:val="clear" w:color="auto" w:fill="FFFFFF"/>
        <w:tabs>
          <w:tab w:val="left" w:pos="284"/>
          <w:tab w:val="left" w:pos="5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A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б)</w:t>
      </w:r>
      <w:r w:rsidRPr="008209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мартенсит + цементит;</w:t>
      </w:r>
    </w:p>
    <w:p w:rsidR="008209AA" w:rsidRPr="008209AA" w:rsidRDefault="008209AA" w:rsidP="00AD74B1">
      <w:pPr>
        <w:shd w:val="clear" w:color="auto" w:fill="FFFFFF"/>
        <w:tabs>
          <w:tab w:val="left" w:pos="284"/>
          <w:tab w:val="left" w:pos="5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A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в)</w:t>
      </w:r>
      <w:r w:rsidRPr="008209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мартенсит + феррит.</w:t>
      </w:r>
    </w:p>
    <w:p w:rsidR="008209AA" w:rsidRPr="008209AA" w:rsidRDefault="008209AA" w:rsidP="00AD74B1">
      <w:pPr>
        <w:shd w:val="clear" w:color="auto" w:fill="FFFFFF"/>
        <w:tabs>
          <w:tab w:val="left" w:pos="284"/>
          <w:tab w:val="left" w:pos="5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A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г) </w:t>
      </w:r>
      <w:proofErr w:type="spellStart"/>
      <w:r w:rsidRPr="008209A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бейнит</w:t>
      </w:r>
      <w:proofErr w:type="spellEnd"/>
    </w:p>
    <w:p w:rsidR="008209AA" w:rsidRPr="008209AA" w:rsidRDefault="008209AA" w:rsidP="008209AA">
      <w:pPr>
        <w:shd w:val="clear" w:color="auto" w:fill="FFFFFF"/>
        <w:tabs>
          <w:tab w:val="left" w:pos="284"/>
          <w:tab w:val="left" w:pos="619"/>
        </w:tabs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AA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ru-RU"/>
        </w:rPr>
        <w:t>12.</w:t>
      </w:r>
      <w:r w:rsidRPr="008209AA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>В результате отпуска пластичность и вязкость стали</w:t>
      </w:r>
    </w:p>
    <w:p w:rsidR="008209AA" w:rsidRPr="008209AA" w:rsidRDefault="008209AA" w:rsidP="00AD74B1">
      <w:pPr>
        <w:shd w:val="clear" w:color="auto" w:fill="FFFFFF"/>
        <w:tabs>
          <w:tab w:val="left" w:pos="284"/>
          <w:tab w:val="left" w:pos="5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A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а)</w:t>
      </w:r>
      <w:r w:rsidRPr="008209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уменьшаются;</w:t>
      </w:r>
    </w:p>
    <w:p w:rsidR="008209AA" w:rsidRPr="008209AA" w:rsidRDefault="008209AA" w:rsidP="00AD74B1">
      <w:pPr>
        <w:shd w:val="clear" w:color="auto" w:fill="FFFFFF"/>
        <w:tabs>
          <w:tab w:val="left" w:pos="284"/>
          <w:tab w:val="left" w:pos="5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A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б)</w:t>
      </w:r>
      <w:r w:rsidRPr="008209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увеличиваются;</w:t>
      </w:r>
    </w:p>
    <w:p w:rsidR="008209AA" w:rsidRPr="008209AA" w:rsidRDefault="008209AA" w:rsidP="00AD74B1">
      <w:pPr>
        <w:shd w:val="clear" w:color="auto" w:fill="FFFFFF"/>
        <w:tabs>
          <w:tab w:val="left" w:pos="284"/>
          <w:tab w:val="left" w:pos="5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AA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в)</w:t>
      </w:r>
      <w:r w:rsidRPr="008209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 изменяются.</w:t>
      </w:r>
    </w:p>
    <w:p w:rsidR="008209AA" w:rsidRPr="008209AA" w:rsidRDefault="008209AA" w:rsidP="00AD74B1">
      <w:pPr>
        <w:shd w:val="clear" w:color="auto" w:fill="FFFFFF"/>
        <w:tabs>
          <w:tab w:val="left" w:pos="284"/>
          <w:tab w:val="left" w:pos="5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A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г) не </w:t>
      </w:r>
      <w:r w:rsidRPr="008209A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увеличиваются</w:t>
      </w:r>
    </w:p>
    <w:p w:rsidR="008209AA" w:rsidRPr="008209AA" w:rsidRDefault="008209AA" w:rsidP="008209AA">
      <w:pPr>
        <w:shd w:val="clear" w:color="auto" w:fill="FFFFFF"/>
        <w:tabs>
          <w:tab w:val="left" w:pos="284"/>
          <w:tab w:val="left" w:pos="619"/>
        </w:tabs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AA"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eastAsia="ru-RU"/>
        </w:rPr>
        <w:lastRenderedPageBreak/>
        <w:t>13.</w:t>
      </w:r>
      <w:r w:rsidRPr="008209AA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t>В марках бронз легирующий элемент железо обозначается бук</w:t>
      </w:r>
      <w:r w:rsidRPr="008209AA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  <w:softHyphen/>
      </w:r>
      <w:r w:rsidRPr="008209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вой:</w:t>
      </w:r>
    </w:p>
    <w:p w:rsidR="008209AA" w:rsidRPr="008209AA" w:rsidRDefault="008209AA" w:rsidP="00AD74B1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A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Ф;</w:t>
      </w:r>
    </w:p>
    <w:p w:rsidR="008209AA" w:rsidRPr="008209AA" w:rsidRDefault="008209AA" w:rsidP="00AD74B1">
      <w:pPr>
        <w:shd w:val="clear" w:color="auto" w:fill="FFFFFF"/>
        <w:tabs>
          <w:tab w:val="left" w:pos="284"/>
          <w:tab w:val="left" w:pos="5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A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б)</w:t>
      </w:r>
      <w:r w:rsidRPr="008209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09A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Ж;</w:t>
      </w:r>
    </w:p>
    <w:p w:rsidR="008209AA" w:rsidRPr="008209AA" w:rsidRDefault="008209AA" w:rsidP="00AD74B1">
      <w:pPr>
        <w:shd w:val="clear" w:color="auto" w:fill="FFFFFF"/>
        <w:tabs>
          <w:tab w:val="left" w:pos="284"/>
          <w:tab w:val="left" w:pos="523"/>
        </w:tabs>
        <w:spacing w:after="0" w:line="240" w:lineRule="auto"/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</w:pPr>
      <w:r w:rsidRPr="008209AA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>в)</w:t>
      </w:r>
      <w:r w:rsidRPr="008209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209AA">
        <w:rPr>
          <w:rFonts w:ascii="Times New Roman" w:eastAsia="Times New Roman" w:hAnsi="Times New Roman" w:cs="Times New Roman"/>
          <w:spacing w:val="-12"/>
          <w:sz w:val="24"/>
          <w:szCs w:val="24"/>
          <w:lang w:eastAsia="ru-RU"/>
        </w:rPr>
        <w:t>С.</w:t>
      </w:r>
    </w:p>
    <w:p w:rsidR="008209AA" w:rsidRPr="008209AA" w:rsidRDefault="008209AA" w:rsidP="00AD74B1">
      <w:pPr>
        <w:shd w:val="clear" w:color="auto" w:fill="FFFFFF"/>
        <w:tabs>
          <w:tab w:val="left" w:pos="284"/>
          <w:tab w:val="left" w:pos="5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A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г) А</w:t>
      </w:r>
    </w:p>
    <w:p w:rsidR="008209AA" w:rsidRPr="008209AA" w:rsidRDefault="008209AA" w:rsidP="00AD74B1">
      <w:pPr>
        <w:shd w:val="clear" w:color="auto" w:fill="FFFFFF"/>
        <w:tabs>
          <w:tab w:val="left" w:pos="284"/>
          <w:tab w:val="left" w:pos="57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AA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14.</w:t>
      </w:r>
      <w:r w:rsidRPr="008209AA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ru-RU"/>
        </w:rPr>
        <w:t>Растачивание цилиндрических отверстий осуществляется при:</w:t>
      </w:r>
      <w:r w:rsidRPr="008209AA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eastAsia="ru-RU"/>
        </w:rPr>
        <w:br/>
      </w:r>
      <w:r w:rsidRPr="008209A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фрезеровании;</w:t>
      </w:r>
    </w:p>
    <w:p w:rsidR="008209AA" w:rsidRPr="008209AA" w:rsidRDefault="008209AA" w:rsidP="00AD74B1">
      <w:pPr>
        <w:shd w:val="clear" w:color="auto" w:fill="FFFFFF"/>
        <w:tabs>
          <w:tab w:val="left" w:pos="284"/>
        </w:tabs>
        <w:spacing w:after="0" w:line="240" w:lineRule="auto"/>
        <w:ind w:right="4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proofErr w:type="gramStart"/>
      <w:r w:rsidRPr="008209A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точении</w:t>
      </w:r>
      <w:proofErr w:type="gramEnd"/>
      <w:r w:rsidRPr="008209A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209AA" w:rsidRPr="008209AA" w:rsidRDefault="008209AA" w:rsidP="00AD74B1">
      <w:pPr>
        <w:shd w:val="clear" w:color="auto" w:fill="FFFFFF"/>
        <w:tabs>
          <w:tab w:val="left" w:pos="284"/>
        </w:tabs>
        <w:spacing w:after="0" w:line="240" w:lineRule="auto"/>
        <w:ind w:right="443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в) </w:t>
      </w:r>
      <w:proofErr w:type="gramStart"/>
      <w:r w:rsidRPr="008209AA">
        <w:rPr>
          <w:rFonts w:ascii="Times New Roman" w:eastAsia="Times New Roman" w:hAnsi="Times New Roman" w:cs="Times New Roman"/>
          <w:sz w:val="24"/>
          <w:szCs w:val="24"/>
          <w:lang w:eastAsia="ru-RU"/>
        </w:rPr>
        <w:t>шлифовании</w:t>
      </w:r>
      <w:proofErr w:type="gramEnd"/>
      <w:r w:rsidRPr="008209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09AA" w:rsidRPr="00AD74B1" w:rsidRDefault="008209AA" w:rsidP="00AD74B1">
      <w:pPr>
        <w:shd w:val="clear" w:color="auto" w:fill="FFFFFF"/>
        <w:tabs>
          <w:tab w:val="left" w:pos="284"/>
        </w:tabs>
        <w:spacing w:after="0" w:line="240" w:lineRule="auto"/>
        <w:ind w:right="4435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8209A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г) </w:t>
      </w:r>
      <w:proofErr w:type="spellStart"/>
      <w:r w:rsidRPr="008209A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доблении</w:t>
      </w:r>
      <w:proofErr w:type="spellEnd"/>
    </w:p>
    <w:p w:rsidR="008209AA" w:rsidRPr="008209AA" w:rsidRDefault="008209AA" w:rsidP="008209AA">
      <w:pPr>
        <w:keepNext/>
        <w:autoSpaceDE w:val="0"/>
        <w:autoSpaceDN w:val="0"/>
        <w:spacing w:after="60" w:line="280" w:lineRule="exact"/>
        <w:ind w:left="-54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09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Ключ к </w:t>
      </w:r>
      <w:proofErr w:type="gramStart"/>
      <w:r w:rsidRPr="008209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тест-контролю</w:t>
      </w:r>
      <w:proofErr w:type="gramEnd"/>
      <w:r w:rsidRPr="008209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знаний по материаловедению</w:t>
      </w:r>
    </w:p>
    <w:p w:rsidR="008209AA" w:rsidRPr="008209AA" w:rsidRDefault="008209AA" w:rsidP="008209AA">
      <w:pPr>
        <w:spacing w:after="60" w:line="280" w:lineRule="exac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09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Вариант 1</w:t>
      </w:r>
    </w:p>
    <w:p w:rsidR="008209AA" w:rsidRPr="008209AA" w:rsidRDefault="008209AA" w:rsidP="008209AA">
      <w:pPr>
        <w:spacing w:after="6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1-а, 2-б, 3-в, 4-б, 5-б, 6-а, 7-б 8-б, 9-б, 10-б, 11-а , 12-а , 13-а, 15-в. </w:t>
      </w:r>
    </w:p>
    <w:p w:rsidR="008209AA" w:rsidRPr="008209AA" w:rsidRDefault="008209AA" w:rsidP="008209AA">
      <w:pPr>
        <w:spacing w:after="60" w:line="280" w:lineRule="exac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209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Вариант 2</w:t>
      </w:r>
    </w:p>
    <w:p w:rsidR="008209AA" w:rsidRPr="008209AA" w:rsidRDefault="008209AA" w:rsidP="008209AA">
      <w:pPr>
        <w:spacing w:after="6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1-в, 2-а, 3-в, 4-б, 5-б, 6-б, 7-в, 8-а, 9-а, 10-б, 11-а , 12-б , 13-б, 15-б. </w:t>
      </w:r>
    </w:p>
    <w:p w:rsidR="000D3F78" w:rsidRPr="000D3F78" w:rsidRDefault="000D3F78" w:rsidP="000D3F7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3F7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Вопросы к экзамену  </w:t>
      </w:r>
    </w:p>
    <w:p w:rsidR="000D3F78" w:rsidRPr="000D3F78" w:rsidRDefault="000D3F78" w:rsidP="000D3F78">
      <w:pPr>
        <w:spacing w:after="0" w:line="240" w:lineRule="auto"/>
        <w:ind w:left="-142" w:hanging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3F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1.Физические свойства металлов.</w:t>
      </w:r>
    </w:p>
    <w:p w:rsidR="000D3F78" w:rsidRPr="000D3F78" w:rsidRDefault="000D3F78" w:rsidP="000D3F78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3F78">
        <w:rPr>
          <w:rFonts w:ascii="Times New Roman" w:eastAsia="Calibri" w:hAnsi="Times New Roman" w:cs="Times New Roman"/>
          <w:sz w:val="24"/>
          <w:szCs w:val="24"/>
          <w:lang w:eastAsia="ru-RU"/>
        </w:rPr>
        <w:t>2.Назовите основные технологические характеристики материалов.</w:t>
      </w:r>
    </w:p>
    <w:p w:rsidR="000D3F78" w:rsidRPr="000D3F78" w:rsidRDefault="000D3F78" w:rsidP="000D3F78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3F78">
        <w:rPr>
          <w:rFonts w:ascii="Times New Roman" w:eastAsia="Calibri" w:hAnsi="Times New Roman" w:cs="Times New Roman"/>
          <w:sz w:val="24"/>
          <w:szCs w:val="24"/>
          <w:lang w:eastAsia="ru-RU"/>
        </w:rPr>
        <w:t>3.Назовите основные свойства металлов.</w:t>
      </w:r>
    </w:p>
    <w:p w:rsidR="000D3F78" w:rsidRPr="000D3F78" w:rsidRDefault="000D3F78" w:rsidP="000D3F78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3F78">
        <w:rPr>
          <w:rFonts w:ascii="Times New Roman" w:eastAsia="Calibri" w:hAnsi="Times New Roman" w:cs="Times New Roman"/>
          <w:sz w:val="24"/>
          <w:szCs w:val="24"/>
          <w:lang w:eastAsia="ru-RU"/>
        </w:rPr>
        <w:t>4.Технологические свойства металлов.</w:t>
      </w:r>
    </w:p>
    <w:p w:rsidR="000D3F78" w:rsidRPr="000D3F78" w:rsidRDefault="000D3F78" w:rsidP="000D3F78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3F78">
        <w:rPr>
          <w:rFonts w:ascii="Times New Roman" w:eastAsia="Calibri" w:hAnsi="Times New Roman" w:cs="Times New Roman"/>
          <w:sz w:val="24"/>
          <w:szCs w:val="24"/>
          <w:lang w:eastAsia="ru-RU"/>
        </w:rPr>
        <w:t>5.Классификация металлических материалов.</w:t>
      </w:r>
    </w:p>
    <w:p w:rsidR="000D3F78" w:rsidRPr="000D3F78" w:rsidRDefault="000D3F78" w:rsidP="000D3F78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3F78">
        <w:rPr>
          <w:rFonts w:ascii="Times New Roman" w:eastAsia="Calibri" w:hAnsi="Times New Roman" w:cs="Times New Roman"/>
          <w:sz w:val="24"/>
          <w:szCs w:val="24"/>
          <w:lang w:eastAsia="ru-RU"/>
        </w:rPr>
        <w:t>6.Свойства металлов.</w:t>
      </w:r>
    </w:p>
    <w:p w:rsidR="000D3F78" w:rsidRPr="000D3F78" w:rsidRDefault="000D3F78" w:rsidP="000D3F78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3F78">
        <w:rPr>
          <w:rFonts w:ascii="Times New Roman" w:eastAsia="Calibri" w:hAnsi="Times New Roman" w:cs="Times New Roman"/>
          <w:sz w:val="24"/>
          <w:szCs w:val="24"/>
          <w:lang w:eastAsia="ru-RU"/>
        </w:rPr>
        <w:t>7.Кристаллизация металлов.</w:t>
      </w:r>
    </w:p>
    <w:p w:rsidR="000D3F78" w:rsidRPr="000D3F78" w:rsidRDefault="000D3F78" w:rsidP="000D3F78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3F78">
        <w:rPr>
          <w:rFonts w:ascii="Times New Roman" w:eastAsia="Calibri" w:hAnsi="Times New Roman" w:cs="Times New Roman"/>
          <w:sz w:val="24"/>
          <w:szCs w:val="24"/>
          <w:lang w:eastAsia="ru-RU"/>
        </w:rPr>
        <w:t>8.Основные характеристики механических  свойств металлов.</w:t>
      </w:r>
    </w:p>
    <w:p w:rsidR="000D3F78" w:rsidRPr="000D3F78" w:rsidRDefault="000D3F78" w:rsidP="000D3F78">
      <w:pPr>
        <w:spacing w:after="0" w:line="240" w:lineRule="auto"/>
        <w:ind w:left="-142" w:hanging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3F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9.Классификация материалов по структурным признакам.</w:t>
      </w:r>
    </w:p>
    <w:p w:rsidR="000D3F78" w:rsidRPr="000D3F78" w:rsidRDefault="000D3F78" w:rsidP="000D3F78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3F78">
        <w:rPr>
          <w:rFonts w:ascii="Times New Roman" w:eastAsia="Calibri" w:hAnsi="Times New Roman" w:cs="Times New Roman"/>
          <w:sz w:val="24"/>
          <w:szCs w:val="24"/>
          <w:lang w:eastAsia="ru-RU"/>
        </w:rPr>
        <w:t>10.Дать понятие фазе состояния вещества.</w:t>
      </w:r>
    </w:p>
    <w:p w:rsidR="000D3F78" w:rsidRPr="000D3F78" w:rsidRDefault="000D3F78" w:rsidP="000D3F78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3F78">
        <w:rPr>
          <w:rFonts w:ascii="Times New Roman" w:eastAsia="Calibri" w:hAnsi="Times New Roman" w:cs="Times New Roman"/>
          <w:sz w:val="24"/>
          <w:szCs w:val="24"/>
          <w:lang w:eastAsia="ru-RU"/>
        </w:rPr>
        <w:t>11.Диаграмма состояния «железо-углерод». Структуры и фазы системы.</w:t>
      </w:r>
    </w:p>
    <w:p w:rsidR="000D3F78" w:rsidRPr="000D3F78" w:rsidRDefault="000D3F78" w:rsidP="000D3F78">
      <w:pPr>
        <w:spacing w:after="0" w:line="240" w:lineRule="auto"/>
        <w:ind w:left="-142" w:hanging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3F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12.Меры борьбы с коррозией.</w:t>
      </w:r>
    </w:p>
    <w:p w:rsidR="000D3F78" w:rsidRPr="000D3F78" w:rsidRDefault="000D3F78" w:rsidP="000D3F78">
      <w:pPr>
        <w:spacing w:after="0" w:line="240" w:lineRule="auto"/>
        <w:ind w:left="-142" w:hanging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3F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13.Свойства сплавов цветных металлов.</w:t>
      </w:r>
    </w:p>
    <w:p w:rsidR="000D3F78" w:rsidRPr="000D3F78" w:rsidRDefault="000D3F78" w:rsidP="000D3F78">
      <w:pPr>
        <w:spacing w:after="0" w:line="240" w:lineRule="auto"/>
        <w:ind w:left="-142" w:hanging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3F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14.Термическая обработка сталей.</w:t>
      </w:r>
    </w:p>
    <w:p w:rsidR="000D3F78" w:rsidRPr="000D3F78" w:rsidRDefault="000D3F78" w:rsidP="000D3F78">
      <w:pPr>
        <w:spacing w:after="0" w:line="240" w:lineRule="auto"/>
        <w:ind w:left="-142" w:hanging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3F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15.Углеродистые стали и чугуны.</w:t>
      </w:r>
    </w:p>
    <w:p w:rsidR="000D3F78" w:rsidRPr="000D3F78" w:rsidRDefault="000D3F78" w:rsidP="000D3F78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3F78">
        <w:rPr>
          <w:rFonts w:ascii="Times New Roman" w:eastAsia="Calibri" w:hAnsi="Times New Roman" w:cs="Times New Roman"/>
          <w:sz w:val="24"/>
          <w:szCs w:val="24"/>
          <w:lang w:eastAsia="ru-RU"/>
        </w:rPr>
        <w:t>16.Твердые сплавы.</w:t>
      </w:r>
    </w:p>
    <w:p w:rsidR="000D3F78" w:rsidRPr="000D3F78" w:rsidRDefault="000D3F78" w:rsidP="000D3F78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3F78">
        <w:rPr>
          <w:rFonts w:ascii="Times New Roman" w:eastAsia="Calibri" w:hAnsi="Times New Roman" w:cs="Times New Roman"/>
          <w:sz w:val="24"/>
          <w:szCs w:val="24"/>
          <w:lang w:eastAsia="ru-RU"/>
        </w:rPr>
        <w:t>17.Основные типы кристаллических решеток.</w:t>
      </w:r>
    </w:p>
    <w:p w:rsidR="000D3F78" w:rsidRPr="000D3F78" w:rsidRDefault="000D3F78" w:rsidP="000D3F78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3F78">
        <w:rPr>
          <w:rFonts w:ascii="Times New Roman" w:eastAsia="Calibri" w:hAnsi="Times New Roman" w:cs="Times New Roman"/>
          <w:sz w:val="24"/>
          <w:szCs w:val="24"/>
          <w:lang w:eastAsia="ru-RU"/>
        </w:rPr>
        <w:t>18.Классификация стали.</w:t>
      </w:r>
    </w:p>
    <w:p w:rsidR="000D3F78" w:rsidRPr="000D3F78" w:rsidRDefault="000D3F78" w:rsidP="000D3F78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3F78">
        <w:rPr>
          <w:rFonts w:ascii="Times New Roman" w:eastAsia="Calibri" w:hAnsi="Times New Roman" w:cs="Times New Roman"/>
          <w:sz w:val="24"/>
          <w:szCs w:val="24"/>
          <w:lang w:eastAsia="ru-RU"/>
        </w:rPr>
        <w:t>19.Классификация стали по назначению.</w:t>
      </w:r>
    </w:p>
    <w:p w:rsidR="000D3F78" w:rsidRPr="000D3F78" w:rsidRDefault="000D3F78" w:rsidP="000D3F78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3F78">
        <w:rPr>
          <w:rFonts w:ascii="Times New Roman" w:eastAsia="Calibri" w:hAnsi="Times New Roman" w:cs="Times New Roman"/>
          <w:sz w:val="24"/>
          <w:szCs w:val="24"/>
          <w:lang w:eastAsia="ru-RU"/>
        </w:rPr>
        <w:t>20.Классификация, свойства, применение углеродистых сталей</w:t>
      </w:r>
    </w:p>
    <w:p w:rsidR="000D3F78" w:rsidRPr="000D3F78" w:rsidRDefault="000D3F78" w:rsidP="000D3F78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3F78">
        <w:rPr>
          <w:rFonts w:ascii="Times New Roman" w:eastAsia="Calibri" w:hAnsi="Times New Roman" w:cs="Times New Roman"/>
          <w:sz w:val="24"/>
          <w:szCs w:val="24"/>
          <w:lang w:eastAsia="ru-RU"/>
        </w:rPr>
        <w:t>21.Классификация, свойства, применение чугунов.</w:t>
      </w:r>
    </w:p>
    <w:p w:rsidR="000D3F78" w:rsidRPr="000D3F78" w:rsidRDefault="000D3F78" w:rsidP="000D3F78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3F78">
        <w:rPr>
          <w:rFonts w:ascii="Times New Roman" w:eastAsia="Calibri" w:hAnsi="Times New Roman" w:cs="Times New Roman"/>
          <w:sz w:val="24"/>
          <w:szCs w:val="24"/>
          <w:lang w:eastAsia="ru-RU"/>
        </w:rPr>
        <w:t>22.Классификация инструментальных сталей и их применение.</w:t>
      </w:r>
    </w:p>
    <w:p w:rsidR="000D3F78" w:rsidRPr="000D3F78" w:rsidRDefault="000D3F78" w:rsidP="000D3F78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3F78">
        <w:rPr>
          <w:rFonts w:ascii="Times New Roman" w:eastAsia="Calibri" w:hAnsi="Times New Roman" w:cs="Times New Roman"/>
          <w:sz w:val="24"/>
          <w:szCs w:val="24"/>
          <w:lang w:eastAsia="ru-RU"/>
        </w:rPr>
        <w:t>23.Классификация легированных сталей и их применение.</w:t>
      </w:r>
    </w:p>
    <w:p w:rsidR="000D3F78" w:rsidRPr="000D3F78" w:rsidRDefault="000D3F78" w:rsidP="000D3F78">
      <w:pPr>
        <w:spacing w:after="0" w:line="240" w:lineRule="auto"/>
        <w:ind w:left="-142" w:hanging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3F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24.Назовите структурные составляющие чугунов.</w:t>
      </w:r>
    </w:p>
    <w:p w:rsidR="000D3F78" w:rsidRPr="000D3F78" w:rsidRDefault="000D3F78" w:rsidP="000D3F78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3F78">
        <w:rPr>
          <w:rFonts w:ascii="Times New Roman" w:eastAsia="Calibri" w:hAnsi="Times New Roman" w:cs="Times New Roman"/>
          <w:sz w:val="24"/>
          <w:szCs w:val="24"/>
          <w:lang w:eastAsia="ru-RU"/>
        </w:rPr>
        <w:t>25.Классификация, свойства, применение чугунов.</w:t>
      </w:r>
    </w:p>
    <w:p w:rsidR="000D3F78" w:rsidRPr="000D3F78" w:rsidRDefault="000D3F78" w:rsidP="000D3F78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3F78">
        <w:rPr>
          <w:rFonts w:ascii="Times New Roman" w:eastAsia="Calibri" w:hAnsi="Times New Roman" w:cs="Times New Roman"/>
          <w:sz w:val="24"/>
          <w:szCs w:val="24"/>
          <w:lang w:eastAsia="ru-RU"/>
        </w:rPr>
        <w:t>26.Производство стали.</w:t>
      </w:r>
    </w:p>
    <w:p w:rsidR="000D3F78" w:rsidRPr="000D3F78" w:rsidRDefault="000D3F78" w:rsidP="000D3F78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3F78">
        <w:rPr>
          <w:rFonts w:ascii="Times New Roman" w:eastAsia="Calibri" w:hAnsi="Times New Roman" w:cs="Times New Roman"/>
          <w:sz w:val="24"/>
          <w:szCs w:val="24"/>
          <w:lang w:eastAsia="ru-RU"/>
        </w:rPr>
        <w:t>27.Отпуск стали.</w:t>
      </w:r>
    </w:p>
    <w:p w:rsidR="000D3F78" w:rsidRPr="000D3F78" w:rsidRDefault="000D3F78" w:rsidP="000D3F78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3F78">
        <w:rPr>
          <w:rFonts w:ascii="Times New Roman" w:eastAsia="Calibri" w:hAnsi="Times New Roman" w:cs="Times New Roman"/>
          <w:sz w:val="24"/>
          <w:szCs w:val="24"/>
          <w:lang w:eastAsia="ru-RU"/>
        </w:rPr>
        <w:t>28.Способы закалки сталей.</w:t>
      </w:r>
    </w:p>
    <w:p w:rsidR="000D3F78" w:rsidRPr="000D3F78" w:rsidRDefault="000D3F78" w:rsidP="000D3F78">
      <w:pPr>
        <w:spacing w:after="0" w:line="240" w:lineRule="auto"/>
        <w:ind w:left="-142" w:hanging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3F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29.Дефекты кристаллов, их влияние на свойства.</w:t>
      </w:r>
    </w:p>
    <w:p w:rsidR="000D3F78" w:rsidRPr="000D3F78" w:rsidRDefault="000D3F78" w:rsidP="000D3F78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3F78">
        <w:rPr>
          <w:rFonts w:ascii="Times New Roman" w:eastAsia="Calibri" w:hAnsi="Times New Roman" w:cs="Times New Roman"/>
          <w:sz w:val="24"/>
          <w:szCs w:val="24"/>
          <w:lang w:eastAsia="ru-RU"/>
        </w:rPr>
        <w:t>30.Легированные стали. Классификация и маркировка.</w:t>
      </w:r>
    </w:p>
    <w:p w:rsidR="000D3F78" w:rsidRPr="000D3F78" w:rsidRDefault="000D3F78" w:rsidP="000D3F78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3F78">
        <w:rPr>
          <w:rFonts w:ascii="Times New Roman" w:eastAsia="Calibri" w:hAnsi="Times New Roman" w:cs="Times New Roman"/>
          <w:sz w:val="24"/>
          <w:szCs w:val="24"/>
          <w:lang w:eastAsia="ru-RU"/>
        </w:rPr>
        <w:t>31.Дать понятие прокатным изделиям.</w:t>
      </w:r>
    </w:p>
    <w:p w:rsidR="000D3F78" w:rsidRPr="000D3F78" w:rsidRDefault="000D3F78" w:rsidP="000D3F78">
      <w:pPr>
        <w:spacing w:after="0" w:line="240" w:lineRule="auto"/>
        <w:ind w:left="-142" w:hanging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3F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32.Антифрикционные сплавы: состав, свойства, маркировка, область применения.</w:t>
      </w:r>
    </w:p>
    <w:p w:rsidR="000D3F78" w:rsidRPr="000D3F78" w:rsidRDefault="000D3F78" w:rsidP="000D3F78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3F78">
        <w:rPr>
          <w:rFonts w:ascii="Times New Roman" w:eastAsia="Calibri" w:hAnsi="Times New Roman" w:cs="Times New Roman"/>
          <w:sz w:val="24"/>
          <w:szCs w:val="24"/>
          <w:lang w:eastAsia="ru-RU"/>
        </w:rPr>
        <w:t>33.Алюминий и его сплавы.</w:t>
      </w:r>
    </w:p>
    <w:p w:rsidR="000D3F78" w:rsidRPr="000D3F78" w:rsidRDefault="000D3F78" w:rsidP="000D3F78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3F78">
        <w:rPr>
          <w:rFonts w:ascii="Times New Roman" w:eastAsia="Calibri" w:hAnsi="Times New Roman" w:cs="Times New Roman"/>
          <w:sz w:val="24"/>
          <w:szCs w:val="24"/>
          <w:lang w:eastAsia="ru-RU"/>
        </w:rPr>
        <w:t>34.Материалы высокой проводимости.</w:t>
      </w:r>
    </w:p>
    <w:p w:rsidR="000D3F78" w:rsidRPr="000D3F78" w:rsidRDefault="000D3F78" w:rsidP="000D3F78">
      <w:pPr>
        <w:spacing w:after="0" w:line="240" w:lineRule="auto"/>
        <w:ind w:left="-142" w:hanging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3F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35.Нормализация: определение,  сущность процесса, область применения.</w:t>
      </w:r>
    </w:p>
    <w:p w:rsidR="000D3F78" w:rsidRPr="000D3F78" w:rsidRDefault="000D3F78" w:rsidP="000D3F78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3F78">
        <w:rPr>
          <w:rFonts w:ascii="Times New Roman" w:eastAsia="Calibri" w:hAnsi="Times New Roman" w:cs="Times New Roman"/>
          <w:sz w:val="24"/>
          <w:szCs w:val="24"/>
          <w:lang w:eastAsia="ru-RU"/>
        </w:rPr>
        <w:t>36.Легирующие элементы и их влияние на свойства стали.</w:t>
      </w:r>
    </w:p>
    <w:p w:rsidR="000D3F78" w:rsidRPr="000D3F78" w:rsidRDefault="000D3F78" w:rsidP="000D3F78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3F7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37.Виды термической обработки стали.</w:t>
      </w:r>
    </w:p>
    <w:p w:rsidR="000D3F78" w:rsidRPr="000D3F78" w:rsidRDefault="000D3F78" w:rsidP="000D3F78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3F78">
        <w:rPr>
          <w:rFonts w:ascii="Times New Roman" w:eastAsia="Calibri" w:hAnsi="Times New Roman" w:cs="Times New Roman"/>
          <w:sz w:val="24"/>
          <w:szCs w:val="24"/>
          <w:lang w:eastAsia="ru-RU"/>
        </w:rPr>
        <w:t>38.Углеродистые стали и чугуны.</w:t>
      </w:r>
    </w:p>
    <w:p w:rsidR="000D3F78" w:rsidRPr="000D3F78" w:rsidRDefault="000D3F78" w:rsidP="000D3F78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3F78">
        <w:rPr>
          <w:rFonts w:ascii="Times New Roman" w:eastAsia="Calibri" w:hAnsi="Times New Roman" w:cs="Times New Roman"/>
          <w:sz w:val="24"/>
          <w:szCs w:val="24"/>
          <w:lang w:eastAsia="ru-RU"/>
        </w:rPr>
        <w:t>39.Антифрикционные сплавы.</w:t>
      </w:r>
    </w:p>
    <w:p w:rsidR="000D3F78" w:rsidRPr="000D3F78" w:rsidRDefault="000D3F78" w:rsidP="000D3F78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3F78">
        <w:rPr>
          <w:rFonts w:ascii="Times New Roman" w:eastAsia="Calibri" w:hAnsi="Times New Roman" w:cs="Times New Roman"/>
          <w:sz w:val="24"/>
          <w:szCs w:val="24"/>
          <w:lang w:eastAsia="ru-RU"/>
        </w:rPr>
        <w:t>40.Медь и ее сплавы.</w:t>
      </w:r>
    </w:p>
    <w:p w:rsidR="000D3F78" w:rsidRPr="000D3F78" w:rsidRDefault="000D3F78" w:rsidP="000D3F78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3F78">
        <w:rPr>
          <w:rFonts w:ascii="Times New Roman" w:eastAsia="Calibri" w:hAnsi="Times New Roman" w:cs="Times New Roman"/>
          <w:sz w:val="24"/>
          <w:szCs w:val="24"/>
          <w:lang w:eastAsia="ru-RU"/>
        </w:rPr>
        <w:t>41.Магний и его сплавы.</w:t>
      </w:r>
    </w:p>
    <w:p w:rsidR="000D3F78" w:rsidRPr="000D3F78" w:rsidRDefault="000D3F78" w:rsidP="000D3F78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3F78">
        <w:rPr>
          <w:rFonts w:ascii="Times New Roman" w:eastAsia="Calibri" w:hAnsi="Times New Roman" w:cs="Times New Roman"/>
          <w:sz w:val="24"/>
          <w:szCs w:val="24"/>
          <w:lang w:eastAsia="ru-RU"/>
        </w:rPr>
        <w:t>42.Обработка металлов давлением.</w:t>
      </w:r>
    </w:p>
    <w:p w:rsidR="000D3F78" w:rsidRPr="000D3F78" w:rsidRDefault="000D3F78" w:rsidP="000D3F78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3F78">
        <w:rPr>
          <w:rFonts w:ascii="Times New Roman" w:eastAsia="Calibri" w:hAnsi="Times New Roman" w:cs="Times New Roman"/>
          <w:sz w:val="24"/>
          <w:szCs w:val="24"/>
          <w:lang w:eastAsia="ru-RU"/>
        </w:rPr>
        <w:t>43.Классификация способов ковки.</w:t>
      </w:r>
    </w:p>
    <w:p w:rsidR="000D3F78" w:rsidRPr="000D3F78" w:rsidRDefault="000D3F78" w:rsidP="000D3F78">
      <w:pPr>
        <w:spacing w:after="0" w:line="240" w:lineRule="auto"/>
        <w:ind w:left="-142" w:hanging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3F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44.Материалы на основе полимеров.</w:t>
      </w:r>
    </w:p>
    <w:p w:rsidR="000D3F78" w:rsidRPr="000D3F78" w:rsidRDefault="000D3F78" w:rsidP="000D3F78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3F78">
        <w:rPr>
          <w:rFonts w:ascii="Times New Roman" w:eastAsia="Calibri" w:hAnsi="Times New Roman" w:cs="Times New Roman"/>
          <w:sz w:val="24"/>
          <w:szCs w:val="24"/>
          <w:lang w:eastAsia="ru-RU"/>
        </w:rPr>
        <w:t>45.Топливо. Минеральные масла.</w:t>
      </w:r>
    </w:p>
    <w:p w:rsidR="000D3F78" w:rsidRPr="000D3F78" w:rsidRDefault="000D3F78" w:rsidP="000D3F78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3F78">
        <w:rPr>
          <w:rFonts w:ascii="Times New Roman" w:eastAsia="Calibri" w:hAnsi="Times New Roman" w:cs="Times New Roman"/>
          <w:sz w:val="24"/>
          <w:szCs w:val="24"/>
          <w:lang w:eastAsia="ru-RU"/>
        </w:rPr>
        <w:t>46.Проводниковые, полупроводниковые и магнитные материалы.</w:t>
      </w:r>
    </w:p>
    <w:p w:rsidR="000D3F78" w:rsidRPr="000D3F78" w:rsidRDefault="000D3F78" w:rsidP="000D3F78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3F78">
        <w:rPr>
          <w:rFonts w:ascii="Times New Roman" w:eastAsia="Calibri" w:hAnsi="Times New Roman" w:cs="Times New Roman"/>
          <w:sz w:val="24"/>
          <w:szCs w:val="24"/>
          <w:lang w:eastAsia="ru-RU"/>
        </w:rPr>
        <w:t>47.Отжиг стали: назначение, разновидности, получаемая структура</w:t>
      </w:r>
    </w:p>
    <w:p w:rsidR="000D3F78" w:rsidRPr="000D3F78" w:rsidRDefault="000D3F78" w:rsidP="000D3F78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3F78">
        <w:rPr>
          <w:rFonts w:ascii="Times New Roman" w:eastAsia="Calibri" w:hAnsi="Times New Roman" w:cs="Times New Roman"/>
          <w:sz w:val="24"/>
          <w:szCs w:val="24"/>
          <w:lang w:eastAsia="ru-RU"/>
        </w:rPr>
        <w:t>48.Сплавы цветных металлов.</w:t>
      </w:r>
    </w:p>
    <w:p w:rsidR="000D3F78" w:rsidRPr="000D3F78" w:rsidRDefault="000D3F78" w:rsidP="000D3F78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3F78">
        <w:rPr>
          <w:rFonts w:ascii="Times New Roman" w:eastAsia="Calibri" w:hAnsi="Times New Roman" w:cs="Times New Roman"/>
          <w:sz w:val="24"/>
          <w:szCs w:val="24"/>
          <w:lang w:eastAsia="ru-RU"/>
        </w:rPr>
        <w:t>49.Сплавы на основе алюминия.</w:t>
      </w:r>
    </w:p>
    <w:p w:rsidR="000D3F78" w:rsidRPr="000D3F78" w:rsidRDefault="000D3F78" w:rsidP="000D3F78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3F78">
        <w:rPr>
          <w:rFonts w:ascii="Times New Roman" w:eastAsia="Calibri" w:hAnsi="Times New Roman" w:cs="Times New Roman"/>
          <w:sz w:val="24"/>
          <w:szCs w:val="24"/>
          <w:lang w:eastAsia="ru-RU"/>
        </w:rPr>
        <w:t>50.Защитные покрытия.</w:t>
      </w:r>
    </w:p>
    <w:p w:rsidR="000D3F78" w:rsidRPr="000D3F78" w:rsidRDefault="000D3F78" w:rsidP="000D3F78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3F78">
        <w:rPr>
          <w:rFonts w:ascii="Times New Roman" w:eastAsia="Calibri" w:hAnsi="Times New Roman" w:cs="Times New Roman"/>
          <w:sz w:val="24"/>
          <w:szCs w:val="24"/>
          <w:lang w:eastAsia="ru-RU"/>
        </w:rPr>
        <w:t>51.Основы литейного производства.</w:t>
      </w:r>
    </w:p>
    <w:p w:rsidR="000D3F78" w:rsidRPr="000D3F78" w:rsidRDefault="000D3F78" w:rsidP="000D3F78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3F78">
        <w:rPr>
          <w:rFonts w:ascii="Times New Roman" w:eastAsia="Calibri" w:hAnsi="Times New Roman" w:cs="Times New Roman"/>
          <w:sz w:val="24"/>
          <w:szCs w:val="24"/>
          <w:lang w:eastAsia="ru-RU"/>
        </w:rPr>
        <w:t>52.Допуски, посадки. Квалитеты.</w:t>
      </w:r>
    </w:p>
    <w:p w:rsidR="000D3F78" w:rsidRPr="000D3F78" w:rsidRDefault="000D3F78" w:rsidP="000D3F78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3F78">
        <w:rPr>
          <w:rFonts w:ascii="Times New Roman" w:eastAsia="Calibri" w:hAnsi="Times New Roman" w:cs="Times New Roman"/>
          <w:sz w:val="24"/>
          <w:szCs w:val="24"/>
          <w:lang w:eastAsia="ru-RU"/>
        </w:rPr>
        <w:t>53.Полупроводниковые материалы и их свойства.</w:t>
      </w:r>
    </w:p>
    <w:p w:rsidR="000D3F78" w:rsidRPr="000D3F78" w:rsidRDefault="000D3F78" w:rsidP="000D3F78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3F78">
        <w:rPr>
          <w:rFonts w:ascii="Times New Roman" w:eastAsia="Calibri" w:hAnsi="Times New Roman" w:cs="Times New Roman"/>
          <w:sz w:val="24"/>
          <w:szCs w:val="24"/>
          <w:lang w:eastAsia="ru-RU"/>
        </w:rPr>
        <w:t>54.Диэлектрические материалы и их свойства.</w:t>
      </w:r>
    </w:p>
    <w:p w:rsidR="000D3F78" w:rsidRPr="000D3F78" w:rsidRDefault="000D3F78" w:rsidP="000D3F78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3F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55.Способы получения полимеров. </w:t>
      </w:r>
    </w:p>
    <w:p w:rsidR="000D3F78" w:rsidRPr="000D3F78" w:rsidRDefault="000D3F78" w:rsidP="000D3F78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3F78">
        <w:rPr>
          <w:rFonts w:ascii="Times New Roman" w:eastAsia="Calibri" w:hAnsi="Times New Roman" w:cs="Times New Roman"/>
          <w:sz w:val="24"/>
          <w:szCs w:val="24"/>
          <w:lang w:eastAsia="ru-RU"/>
        </w:rPr>
        <w:t>56.Расшифровать марку материала Л60ГОСТ1215-79. Дать характеристику.</w:t>
      </w:r>
    </w:p>
    <w:p w:rsidR="000D3F78" w:rsidRPr="000D3F78" w:rsidRDefault="000D3F78" w:rsidP="000D3F78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3F78">
        <w:rPr>
          <w:rFonts w:ascii="Times New Roman" w:eastAsia="Calibri" w:hAnsi="Times New Roman" w:cs="Times New Roman"/>
          <w:sz w:val="24"/>
          <w:szCs w:val="24"/>
          <w:lang w:eastAsia="ru-RU"/>
        </w:rPr>
        <w:t>57.Расшифровать марку материала 30ГОСТ1050-88. Дать характеристику.</w:t>
      </w:r>
    </w:p>
    <w:p w:rsidR="000D3F78" w:rsidRPr="000D3F78" w:rsidRDefault="000D3F78" w:rsidP="000D3F78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3F78">
        <w:rPr>
          <w:rFonts w:ascii="Times New Roman" w:eastAsia="Calibri" w:hAnsi="Times New Roman" w:cs="Times New Roman"/>
          <w:sz w:val="24"/>
          <w:szCs w:val="24"/>
          <w:lang w:eastAsia="ru-RU"/>
        </w:rPr>
        <w:t>58.Расшифровать марку материала К460-3ГОСТ1215-79. Дать характеристику.</w:t>
      </w:r>
    </w:p>
    <w:p w:rsidR="000D3F78" w:rsidRPr="000D3F78" w:rsidRDefault="000D3F78" w:rsidP="000D3F78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3F78">
        <w:rPr>
          <w:rFonts w:ascii="Times New Roman" w:eastAsia="Calibri" w:hAnsi="Times New Roman" w:cs="Times New Roman"/>
          <w:sz w:val="24"/>
          <w:szCs w:val="24"/>
          <w:lang w:eastAsia="ru-RU"/>
        </w:rPr>
        <w:t>59.Расшифровать марку материала Л60ГОСТ15527-93. Дать характеристику.</w:t>
      </w:r>
    </w:p>
    <w:p w:rsidR="000D3F78" w:rsidRPr="000D3F78" w:rsidRDefault="000D3F78" w:rsidP="000D3F78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3F78">
        <w:rPr>
          <w:rFonts w:ascii="Times New Roman" w:eastAsia="Calibri" w:hAnsi="Times New Roman" w:cs="Times New Roman"/>
          <w:sz w:val="24"/>
          <w:szCs w:val="24"/>
          <w:lang w:eastAsia="ru-RU"/>
        </w:rPr>
        <w:t>60.Расшифровать марку материала С418ГОСТ1412-85. Дать характеристику.</w:t>
      </w:r>
    </w:p>
    <w:p w:rsidR="000D3F78" w:rsidRPr="000D3F78" w:rsidRDefault="000D3F78" w:rsidP="000D3F78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3F78">
        <w:rPr>
          <w:rFonts w:ascii="Times New Roman" w:eastAsia="Calibri" w:hAnsi="Times New Roman" w:cs="Times New Roman"/>
          <w:sz w:val="24"/>
          <w:szCs w:val="24"/>
          <w:lang w:eastAsia="ru-RU"/>
        </w:rPr>
        <w:t>61.Расшифровать марку материала 30ХГСА. Дать характеристику.</w:t>
      </w:r>
    </w:p>
    <w:p w:rsidR="000D3F78" w:rsidRPr="000D3F78" w:rsidRDefault="000D3F78" w:rsidP="000D3F78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3F78">
        <w:rPr>
          <w:rFonts w:ascii="Times New Roman" w:eastAsia="Calibri" w:hAnsi="Times New Roman" w:cs="Times New Roman"/>
          <w:sz w:val="24"/>
          <w:szCs w:val="24"/>
          <w:lang w:eastAsia="ru-RU"/>
        </w:rPr>
        <w:t>62.Расшифровать марку материала БрАЖН10-4-4ГОСТ18175-93. Дать характеристику.</w:t>
      </w:r>
    </w:p>
    <w:p w:rsidR="000D3F78" w:rsidRPr="000D3F78" w:rsidRDefault="000D3F78" w:rsidP="000D3F78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3F78">
        <w:rPr>
          <w:rFonts w:ascii="Times New Roman" w:eastAsia="Calibri" w:hAnsi="Times New Roman" w:cs="Times New Roman"/>
          <w:sz w:val="24"/>
          <w:szCs w:val="24"/>
          <w:lang w:eastAsia="ru-RU"/>
        </w:rPr>
        <w:t>63.Расшифровать марку материала 30ХГСНА. Дать характеристику.</w:t>
      </w:r>
    </w:p>
    <w:p w:rsidR="000D3F78" w:rsidRPr="000D3F78" w:rsidRDefault="000D3F78" w:rsidP="000D3F78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3F78">
        <w:rPr>
          <w:rFonts w:ascii="Times New Roman" w:eastAsia="Calibri" w:hAnsi="Times New Roman" w:cs="Times New Roman"/>
          <w:sz w:val="24"/>
          <w:szCs w:val="24"/>
          <w:lang w:eastAsia="ru-RU"/>
        </w:rPr>
        <w:t>64.Расшифровать марку материала А12. Дать характеристику.</w:t>
      </w:r>
    </w:p>
    <w:p w:rsidR="000D3F78" w:rsidRPr="000D3F78" w:rsidRDefault="000D3F78" w:rsidP="000D3F78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3F78">
        <w:rPr>
          <w:rFonts w:ascii="Times New Roman" w:eastAsia="Calibri" w:hAnsi="Times New Roman" w:cs="Times New Roman"/>
          <w:sz w:val="24"/>
          <w:szCs w:val="24"/>
          <w:lang w:eastAsia="ru-RU"/>
        </w:rPr>
        <w:t>65.Расшифровать марку материала Б89. Дать характеристику.</w:t>
      </w:r>
    </w:p>
    <w:p w:rsidR="000D3F78" w:rsidRPr="000D3F78" w:rsidRDefault="000D3F78" w:rsidP="000D3F78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3F78">
        <w:rPr>
          <w:rFonts w:ascii="Times New Roman" w:eastAsia="Calibri" w:hAnsi="Times New Roman" w:cs="Times New Roman"/>
          <w:sz w:val="24"/>
          <w:szCs w:val="24"/>
          <w:lang w:eastAsia="ru-RU"/>
        </w:rPr>
        <w:t>66.Расшифровать марку материала У7ГОСТ1435-90. Дать характеристику.</w:t>
      </w:r>
    </w:p>
    <w:p w:rsidR="000D3F78" w:rsidRPr="000D3F78" w:rsidRDefault="000D3F78" w:rsidP="000D3F78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3F78">
        <w:rPr>
          <w:rFonts w:ascii="Times New Roman" w:eastAsia="Calibri" w:hAnsi="Times New Roman" w:cs="Times New Roman"/>
          <w:sz w:val="24"/>
          <w:szCs w:val="24"/>
          <w:lang w:eastAsia="ru-RU"/>
        </w:rPr>
        <w:t>67.Расшифровать марку материала Н</w:t>
      </w:r>
      <w:r w:rsidRPr="000D3F78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0D3F78">
        <w:rPr>
          <w:rFonts w:ascii="Times New Roman" w:eastAsia="Calibri" w:hAnsi="Times New Roman" w:cs="Times New Roman"/>
          <w:sz w:val="24"/>
          <w:szCs w:val="24"/>
          <w:lang w:eastAsia="ru-RU"/>
        </w:rPr>
        <w:t>170. Дать характеристику.</w:t>
      </w:r>
    </w:p>
    <w:p w:rsidR="000D3F78" w:rsidRPr="000D3F78" w:rsidRDefault="000D3F78" w:rsidP="000D3F78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3F78">
        <w:rPr>
          <w:rFonts w:ascii="Times New Roman" w:eastAsia="Calibri" w:hAnsi="Times New Roman" w:cs="Times New Roman"/>
          <w:sz w:val="24"/>
          <w:szCs w:val="24"/>
          <w:lang w:eastAsia="ru-RU"/>
        </w:rPr>
        <w:t>68.Расшифровать марку материала ХВГГОСТ5950-73. Дать характеристику.</w:t>
      </w:r>
    </w:p>
    <w:p w:rsidR="000D3F78" w:rsidRPr="000D3F78" w:rsidRDefault="000D3F78" w:rsidP="000D3F78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3F78">
        <w:rPr>
          <w:rFonts w:ascii="Times New Roman" w:eastAsia="Calibri" w:hAnsi="Times New Roman" w:cs="Times New Roman"/>
          <w:sz w:val="24"/>
          <w:szCs w:val="24"/>
          <w:lang w:eastAsia="ru-RU"/>
        </w:rPr>
        <w:t>69.Расшифровать марку материала Н</w:t>
      </w:r>
      <w:r w:rsidRPr="000D3F78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B</w:t>
      </w:r>
      <w:r w:rsidRPr="000D3F78">
        <w:rPr>
          <w:rFonts w:ascii="Times New Roman" w:eastAsia="Calibri" w:hAnsi="Times New Roman" w:cs="Times New Roman"/>
          <w:sz w:val="24"/>
          <w:szCs w:val="24"/>
          <w:lang w:eastAsia="ru-RU"/>
        </w:rPr>
        <w:t>170. Дать характеристику.</w:t>
      </w:r>
    </w:p>
    <w:p w:rsidR="000D3F78" w:rsidRPr="000D3F78" w:rsidRDefault="000D3F78" w:rsidP="000D3F78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3F78">
        <w:rPr>
          <w:rFonts w:ascii="Times New Roman" w:eastAsia="Calibri" w:hAnsi="Times New Roman" w:cs="Times New Roman"/>
          <w:sz w:val="24"/>
          <w:szCs w:val="24"/>
          <w:lang w:eastAsia="ru-RU"/>
        </w:rPr>
        <w:t>70.Расшифровать марку материала Н12К8М3Г2. Дать характеристику.</w:t>
      </w:r>
    </w:p>
    <w:p w:rsidR="000D3F78" w:rsidRPr="000D3F78" w:rsidRDefault="000D3F78" w:rsidP="000D3F78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3F78">
        <w:rPr>
          <w:rFonts w:ascii="Times New Roman" w:eastAsia="Calibri" w:hAnsi="Times New Roman" w:cs="Times New Roman"/>
          <w:sz w:val="24"/>
          <w:szCs w:val="24"/>
          <w:lang w:eastAsia="ru-RU"/>
        </w:rPr>
        <w:t>71.Расшифровать марку материала 15Х25ТЛ. Дать характеристику.</w:t>
      </w:r>
    </w:p>
    <w:p w:rsidR="000D3F78" w:rsidRPr="000D3F78" w:rsidRDefault="000D3F78" w:rsidP="000D3F78">
      <w:pPr>
        <w:spacing w:after="0" w:line="240" w:lineRule="auto"/>
        <w:ind w:left="-142" w:hanging="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3F7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72.Расшифровать марку материалов Н10Х11М2Т</w:t>
      </w:r>
      <w:proofErr w:type="gramStart"/>
      <w:r w:rsidRPr="000D3F78">
        <w:rPr>
          <w:rFonts w:ascii="Times New Roman" w:eastAsia="Calibri" w:hAnsi="Times New Roman" w:cs="Times New Roman"/>
          <w:sz w:val="24"/>
          <w:szCs w:val="24"/>
          <w:lang w:eastAsia="ru-RU"/>
        </w:rPr>
        <w:t>.Д</w:t>
      </w:r>
      <w:proofErr w:type="gramEnd"/>
      <w:r w:rsidRPr="000D3F78">
        <w:rPr>
          <w:rFonts w:ascii="Times New Roman" w:eastAsia="Calibri" w:hAnsi="Times New Roman" w:cs="Times New Roman"/>
          <w:sz w:val="24"/>
          <w:szCs w:val="24"/>
          <w:lang w:eastAsia="ru-RU"/>
        </w:rPr>
        <w:t>ать характеристик.</w:t>
      </w:r>
    </w:p>
    <w:p w:rsidR="000D3F78" w:rsidRPr="000D3F78" w:rsidRDefault="000D3F78" w:rsidP="000D3F78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3F78">
        <w:rPr>
          <w:rFonts w:ascii="Times New Roman" w:eastAsia="Calibri" w:hAnsi="Times New Roman" w:cs="Times New Roman"/>
          <w:sz w:val="24"/>
          <w:szCs w:val="24"/>
          <w:lang w:eastAsia="ru-RU"/>
        </w:rPr>
        <w:t>73.Расшифровать марку материала Х27Ю5Т. Дать характеристику.</w:t>
      </w:r>
    </w:p>
    <w:p w:rsidR="000D3F78" w:rsidRPr="000D3F78" w:rsidRDefault="000D3F78" w:rsidP="000D3F78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3F78">
        <w:rPr>
          <w:rFonts w:ascii="Times New Roman" w:eastAsia="Calibri" w:hAnsi="Times New Roman" w:cs="Times New Roman"/>
          <w:sz w:val="24"/>
          <w:szCs w:val="24"/>
          <w:lang w:eastAsia="ru-RU"/>
        </w:rPr>
        <w:t>74.Расшифровать марку материала 18Х2Н4МА. Дать характеристику.</w:t>
      </w:r>
    </w:p>
    <w:p w:rsidR="000D3F78" w:rsidRPr="000D3F78" w:rsidRDefault="000D3F78" w:rsidP="000D3F78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3F78">
        <w:rPr>
          <w:rFonts w:ascii="Times New Roman" w:eastAsia="Calibri" w:hAnsi="Times New Roman" w:cs="Times New Roman"/>
          <w:sz w:val="24"/>
          <w:szCs w:val="24"/>
          <w:lang w:eastAsia="ru-RU"/>
        </w:rPr>
        <w:t>75.Расшифровать марку материала 18Х2Н4МА. Дать характеристику.</w:t>
      </w:r>
    </w:p>
    <w:p w:rsidR="000D3F78" w:rsidRPr="000D3F78" w:rsidRDefault="000D3F78" w:rsidP="000D3F78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3F78">
        <w:rPr>
          <w:rFonts w:ascii="Times New Roman" w:eastAsia="Calibri" w:hAnsi="Times New Roman" w:cs="Times New Roman"/>
          <w:sz w:val="24"/>
          <w:szCs w:val="24"/>
          <w:lang w:eastAsia="ru-RU"/>
        </w:rPr>
        <w:t>76.Расшифровать марку материала Х13Ю4. Дать характеристику.</w:t>
      </w:r>
    </w:p>
    <w:p w:rsidR="000D3F78" w:rsidRPr="000D3F78" w:rsidRDefault="000D3F78" w:rsidP="000D3F78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3F78">
        <w:rPr>
          <w:rFonts w:ascii="Times New Roman" w:eastAsia="Calibri" w:hAnsi="Times New Roman" w:cs="Times New Roman"/>
          <w:sz w:val="24"/>
          <w:szCs w:val="24"/>
          <w:lang w:eastAsia="ru-RU"/>
        </w:rPr>
        <w:t>77.Расшифровать марку материала 12Х18Н10Т. Дать характеристику.</w:t>
      </w:r>
    </w:p>
    <w:p w:rsidR="000D3F78" w:rsidRPr="000D3F78" w:rsidRDefault="000D3F78" w:rsidP="000D3F78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3F78">
        <w:rPr>
          <w:rFonts w:ascii="Times New Roman" w:eastAsia="Calibri" w:hAnsi="Times New Roman" w:cs="Times New Roman"/>
          <w:sz w:val="24"/>
          <w:szCs w:val="24"/>
          <w:lang w:eastAsia="ru-RU"/>
        </w:rPr>
        <w:t>78.Расшифровать марку материала ШХ15СТ. Дать характеристику.</w:t>
      </w:r>
    </w:p>
    <w:p w:rsidR="000D3F78" w:rsidRPr="000D3F78" w:rsidRDefault="000D3F78" w:rsidP="000D3F78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3F78">
        <w:rPr>
          <w:rFonts w:ascii="Times New Roman" w:eastAsia="Calibri" w:hAnsi="Times New Roman" w:cs="Times New Roman"/>
          <w:sz w:val="24"/>
          <w:szCs w:val="24"/>
          <w:lang w:eastAsia="ru-RU"/>
        </w:rPr>
        <w:t>79.Расшифровать марку материалов Х13Ю4. Дать характеристику.</w:t>
      </w:r>
    </w:p>
    <w:p w:rsidR="000D3F78" w:rsidRPr="000D3F78" w:rsidRDefault="000D3F78" w:rsidP="000D3F78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3F78">
        <w:rPr>
          <w:rFonts w:ascii="Times New Roman" w:eastAsia="Calibri" w:hAnsi="Times New Roman" w:cs="Times New Roman"/>
          <w:sz w:val="24"/>
          <w:szCs w:val="24"/>
          <w:lang w:eastAsia="ru-RU"/>
        </w:rPr>
        <w:t>80.Расшифровать марку материалов 45ГОСТ1050-28. Дать характеристику.</w:t>
      </w:r>
    </w:p>
    <w:p w:rsidR="000D3F78" w:rsidRPr="000D3F78" w:rsidRDefault="000D3F78" w:rsidP="000D3F78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D3F78" w:rsidRPr="000D3F78" w:rsidRDefault="000D3F78" w:rsidP="000D3F78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D3F78" w:rsidRPr="000D3F78" w:rsidRDefault="000D3F78" w:rsidP="000D3F78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D3F78" w:rsidRPr="000D3F78" w:rsidRDefault="000D3F78" w:rsidP="000D3F78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D3F78" w:rsidRDefault="000D3F78" w:rsidP="000D3F78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32F3" w:rsidRDefault="007932F3" w:rsidP="000D3F78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32F3" w:rsidRDefault="007932F3" w:rsidP="000D3F78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32F3" w:rsidRDefault="007932F3" w:rsidP="000D3F78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932F3" w:rsidRPr="000D3F78" w:rsidRDefault="007932F3" w:rsidP="000D3F78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D3F78" w:rsidRPr="000D3F78" w:rsidRDefault="000D3F78" w:rsidP="000D3F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3F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Перечень учебных изданий, Интернет-ресурсов, дополнительной литературы</w:t>
      </w:r>
    </w:p>
    <w:p w:rsidR="000D3F78" w:rsidRPr="000D3F78" w:rsidRDefault="000D3F78" w:rsidP="000D3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источники:</w:t>
      </w:r>
    </w:p>
    <w:p w:rsidR="000D3F78" w:rsidRPr="000D3F78" w:rsidRDefault="000D3F78" w:rsidP="000D3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Бабенко Э.Г., </w:t>
      </w:r>
      <w:proofErr w:type="spellStart"/>
      <w:r w:rsidRPr="000D3F78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Лукьянчук</w:t>
      </w:r>
      <w:proofErr w:type="spellEnd"/>
      <w:r w:rsidRPr="000D3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Материалы на железнодорожном транспорте /учебное пособие/ М.: ФГБОУ «Учебно-методический центр по образованию на железнодорожном транспорте» 2013г.</w:t>
      </w:r>
    </w:p>
    <w:p w:rsidR="000D3F78" w:rsidRPr="000D3F78" w:rsidRDefault="000D3F78" w:rsidP="000D3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Власова И.Л. Материаловедение /учебное пособие/ М.: ФГБОУ «Учебно-методический центр по образованию на железнодорожном транспорте» 2016г. </w:t>
      </w:r>
    </w:p>
    <w:p w:rsidR="000D3F78" w:rsidRPr="000D3F78" w:rsidRDefault="000D3F78" w:rsidP="000D3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F78" w:rsidRPr="000D3F78" w:rsidRDefault="000D3F78" w:rsidP="000D3F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Дополнительные источники:</w:t>
      </w:r>
    </w:p>
    <w:p w:rsidR="000D3F78" w:rsidRPr="000D3F78" w:rsidRDefault="000D3F78" w:rsidP="000D3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Воронин Н.Н., </w:t>
      </w:r>
      <w:proofErr w:type="spellStart"/>
      <w:r w:rsidRPr="000D3F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Зарембо</w:t>
      </w:r>
      <w:proofErr w:type="spellEnd"/>
      <w:r w:rsidRPr="000D3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Е.Г. Технология конструкционных материалов /учебное иллюстрированное пособие М.: ФГБОУ «Учебно-методический центр по образованию </w:t>
      </w:r>
      <w:proofErr w:type="gramStart"/>
      <w:r w:rsidRPr="000D3F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ж</w:t>
      </w:r>
      <w:proofErr w:type="gramEnd"/>
      <w:r w:rsidRPr="000D3F78">
        <w:rPr>
          <w:rFonts w:ascii="Times New Roman" w:eastAsia="Times New Roman" w:hAnsi="Times New Roman" w:cs="Times New Roman"/>
          <w:sz w:val="24"/>
          <w:szCs w:val="24"/>
          <w:lang w:eastAsia="ru-RU"/>
        </w:rPr>
        <w:t>.д. транспорте» 2013г.</w:t>
      </w:r>
    </w:p>
    <w:p w:rsidR="000D3F78" w:rsidRPr="000D3F78" w:rsidRDefault="000D3F78" w:rsidP="000D3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F78" w:rsidRPr="000D3F78" w:rsidRDefault="000D3F78" w:rsidP="000D3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Интернет-ресурсы:</w:t>
      </w:r>
    </w:p>
    <w:p w:rsidR="000D3F78" w:rsidRPr="000D3F78" w:rsidRDefault="000D3F78" w:rsidP="000D3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78">
        <w:rPr>
          <w:rFonts w:ascii="Times New Roman" w:eastAsia="Times New Roman" w:hAnsi="Times New Roman" w:cs="Times New Roman"/>
          <w:sz w:val="24"/>
          <w:szCs w:val="24"/>
        </w:rPr>
        <w:t>1. Сайт научно-технической библиотеки ПГУПС Императора Александра</w:t>
      </w:r>
      <w:proofErr w:type="gramStart"/>
      <w:r w:rsidRPr="000D3F78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gramEnd"/>
      <w:r w:rsidRPr="000D3F78">
        <w:rPr>
          <w:rFonts w:ascii="Times New Roman" w:eastAsia="Times New Roman" w:hAnsi="Times New Roman" w:cs="Times New Roman"/>
          <w:sz w:val="24"/>
          <w:szCs w:val="24"/>
        </w:rPr>
        <w:t xml:space="preserve">. Форма доступа: </w:t>
      </w:r>
      <w:r w:rsidRPr="000D3F78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Pr="000D3F78">
        <w:rPr>
          <w:rFonts w:ascii="Times New Roman" w:eastAsia="Times New Roman" w:hAnsi="Times New Roman" w:cs="Times New Roman"/>
          <w:sz w:val="24"/>
          <w:szCs w:val="24"/>
        </w:rPr>
        <w:t>.//</w:t>
      </w:r>
      <w:r w:rsidRPr="000D3F78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0D3F7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D3F78">
        <w:rPr>
          <w:rFonts w:ascii="Times New Roman" w:eastAsia="Times New Roman" w:hAnsi="Times New Roman" w:cs="Times New Roman"/>
          <w:sz w:val="24"/>
          <w:szCs w:val="24"/>
          <w:lang w:val="en-US"/>
        </w:rPr>
        <w:t>library</w:t>
      </w:r>
      <w:r w:rsidRPr="000D3F7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0D3F78">
        <w:rPr>
          <w:rFonts w:ascii="Times New Roman" w:eastAsia="Times New Roman" w:hAnsi="Times New Roman" w:cs="Times New Roman"/>
          <w:sz w:val="24"/>
          <w:szCs w:val="24"/>
          <w:lang w:val="en-US"/>
        </w:rPr>
        <w:t>pgups</w:t>
      </w:r>
      <w:proofErr w:type="spellEnd"/>
      <w:r w:rsidRPr="000D3F7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0D3F78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0D3F78" w:rsidRPr="000D3F78" w:rsidRDefault="000D3F78" w:rsidP="000D3F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Все о материалах и материаловедении: Электронный ресурс. Форма доступа:  </w:t>
      </w:r>
      <w:r w:rsidRPr="000D3F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0D3F78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0D3F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materiall</w:t>
      </w:r>
      <w:proofErr w:type="spellEnd"/>
      <w:r w:rsidRPr="000D3F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D3F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0D3F78" w:rsidRPr="000D3F78" w:rsidRDefault="000D3F78" w:rsidP="000D3F78">
      <w:pPr>
        <w:spacing w:after="0" w:line="240" w:lineRule="auto"/>
        <w:ind w:left="-142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D3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Технологии </w:t>
      </w:r>
      <w:hyperlink r:id="rId14" w:history="1">
        <w:r w:rsidRPr="000D3F7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http://technologys.info/metall/svoistamet.html</w:t>
        </w:r>
      </w:hyperlink>
    </w:p>
    <w:p w:rsidR="000D3F78" w:rsidRPr="000D3F78" w:rsidRDefault="000D3F78" w:rsidP="000D3F78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3F78" w:rsidRPr="008209AA" w:rsidRDefault="000D3F78" w:rsidP="008209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D3F78" w:rsidRPr="008209AA">
          <w:pgSz w:w="11906" w:h="16838"/>
          <w:pgMar w:top="1134" w:right="851" w:bottom="902" w:left="1701" w:header="709" w:footer="709" w:gutter="0"/>
          <w:cols w:space="720"/>
        </w:sectPr>
      </w:pPr>
    </w:p>
    <w:p w:rsidR="008209AA" w:rsidRPr="008209AA" w:rsidRDefault="008209AA" w:rsidP="00582B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8209AA" w:rsidRPr="008209AA" w:rsidSect="00127E02">
      <w:pgSz w:w="11906" w:h="16838"/>
      <w:pgMar w:top="851" w:right="851" w:bottom="899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64275C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6"/>
    <w:multiLevelType w:val="singleLevel"/>
    <w:tmpl w:val="00000006"/>
    <w:name w:val="WW8Num1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9"/>
    <w:multiLevelType w:val="singleLevel"/>
    <w:tmpl w:val="00000009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2BE614C"/>
    <w:multiLevelType w:val="hybridMultilevel"/>
    <w:tmpl w:val="946CA0C4"/>
    <w:lvl w:ilvl="0" w:tplc="AD60DDA6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1302D"/>
    <w:multiLevelType w:val="hybridMultilevel"/>
    <w:tmpl w:val="BF7A583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5529C"/>
    <w:multiLevelType w:val="hybridMultilevel"/>
    <w:tmpl w:val="8FC27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A93C85"/>
    <w:multiLevelType w:val="hybridMultilevel"/>
    <w:tmpl w:val="02641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1311B9"/>
    <w:multiLevelType w:val="hybridMultilevel"/>
    <w:tmpl w:val="386CD274"/>
    <w:lvl w:ilvl="0" w:tplc="AD60DDA6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B35B83"/>
    <w:multiLevelType w:val="hybridMultilevel"/>
    <w:tmpl w:val="178CC680"/>
    <w:lvl w:ilvl="0" w:tplc="FEC0C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BF4B6D"/>
    <w:multiLevelType w:val="hybridMultilevel"/>
    <w:tmpl w:val="1EAAD1F6"/>
    <w:lvl w:ilvl="0" w:tplc="AD60DDA6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D7485E"/>
    <w:multiLevelType w:val="hybridMultilevel"/>
    <w:tmpl w:val="853CF942"/>
    <w:lvl w:ilvl="0" w:tplc="AD60DDA6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B90104"/>
    <w:multiLevelType w:val="hybridMultilevel"/>
    <w:tmpl w:val="0B7297F8"/>
    <w:lvl w:ilvl="0" w:tplc="AD60DDA6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F036E4"/>
    <w:multiLevelType w:val="hybridMultilevel"/>
    <w:tmpl w:val="0D54A132"/>
    <w:lvl w:ilvl="0" w:tplc="0419000F">
      <w:start w:val="1"/>
      <w:numFmt w:val="decimal"/>
      <w:lvlText w:val="%1."/>
      <w:lvlJc w:val="left"/>
      <w:pPr>
        <w:tabs>
          <w:tab w:val="num" w:pos="1229"/>
        </w:tabs>
        <w:ind w:left="12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49"/>
        </w:tabs>
        <w:ind w:left="19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69"/>
        </w:tabs>
        <w:ind w:left="26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89"/>
        </w:tabs>
        <w:ind w:left="33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09"/>
        </w:tabs>
        <w:ind w:left="41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29"/>
        </w:tabs>
        <w:ind w:left="48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49"/>
        </w:tabs>
        <w:ind w:left="55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69"/>
        </w:tabs>
        <w:ind w:left="62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89"/>
        </w:tabs>
        <w:ind w:left="6989" w:hanging="180"/>
      </w:pPr>
    </w:lvl>
  </w:abstractNum>
  <w:abstractNum w:abstractNumId="14">
    <w:nsid w:val="1F5A02E6"/>
    <w:multiLevelType w:val="hybridMultilevel"/>
    <w:tmpl w:val="5B844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622E91"/>
    <w:multiLevelType w:val="multilevel"/>
    <w:tmpl w:val="53160B1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>
    <w:nsid w:val="241913A6"/>
    <w:multiLevelType w:val="hybridMultilevel"/>
    <w:tmpl w:val="15DCF1A0"/>
    <w:lvl w:ilvl="0" w:tplc="8B8ACAC6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5462465"/>
    <w:multiLevelType w:val="singleLevel"/>
    <w:tmpl w:val="BCF233E6"/>
    <w:lvl w:ilvl="0">
      <w:start w:val="1"/>
      <w:numFmt w:val="decimal"/>
      <w:lvlText w:val="%1."/>
      <w:legacy w:legacy="1" w:legacySpace="0" w:legacyIndent="2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26CF08A4"/>
    <w:multiLevelType w:val="hybridMultilevel"/>
    <w:tmpl w:val="5CB87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1E5641"/>
    <w:multiLevelType w:val="hybridMultilevel"/>
    <w:tmpl w:val="4060094E"/>
    <w:lvl w:ilvl="0" w:tplc="AD60DDA6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6D6F28"/>
    <w:multiLevelType w:val="hybridMultilevel"/>
    <w:tmpl w:val="5F2A62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4F90216"/>
    <w:multiLevelType w:val="multilevel"/>
    <w:tmpl w:val="7772C7BA"/>
    <w:styleLink w:val="WW8Num5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>
    <w:nsid w:val="35F65378"/>
    <w:multiLevelType w:val="hybridMultilevel"/>
    <w:tmpl w:val="5B844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5C16FF"/>
    <w:multiLevelType w:val="hybridMultilevel"/>
    <w:tmpl w:val="784452EA"/>
    <w:lvl w:ilvl="0" w:tplc="AD60DDA6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386FCB"/>
    <w:multiLevelType w:val="multilevel"/>
    <w:tmpl w:val="35265154"/>
    <w:styleLink w:val="WW8Num2"/>
    <w:lvl w:ilvl="0">
      <w:start w:val="4"/>
      <w:numFmt w:val="decimal"/>
      <w:lvlText w:val="%1."/>
      <w:lvlJc w:val="left"/>
      <w:pPr>
        <w:ind w:left="1530" w:hanging="810"/>
      </w:pPr>
      <w:rPr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>
    <w:nsid w:val="4437331D"/>
    <w:multiLevelType w:val="hybridMultilevel"/>
    <w:tmpl w:val="66AC43EE"/>
    <w:lvl w:ilvl="0" w:tplc="AD60DDA6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737DB4"/>
    <w:multiLevelType w:val="hybridMultilevel"/>
    <w:tmpl w:val="5CFCA57C"/>
    <w:lvl w:ilvl="0" w:tplc="337EEB6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CB5263"/>
    <w:multiLevelType w:val="hybridMultilevel"/>
    <w:tmpl w:val="825C683C"/>
    <w:lvl w:ilvl="0" w:tplc="AD60DDA6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E923AE"/>
    <w:multiLevelType w:val="hybridMultilevel"/>
    <w:tmpl w:val="5BC8804C"/>
    <w:lvl w:ilvl="0" w:tplc="AD60DDA6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1618C4"/>
    <w:multiLevelType w:val="multilevel"/>
    <w:tmpl w:val="D39A54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4E44496F"/>
    <w:multiLevelType w:val="hybridMultilevel"/>
    <w:tmpl w:val="C1A6AC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1C21AB"/>
    <w:multiLevelType w:val="hybridMultilevel"/>
    <w:tmpl w:val="C9A8C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BC0CE1"/>
    <w:multiLevelType w:val="hybridMultilevel"/>
    <w:tmpl w:val="937467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56DA3D74"/>
    <w:multiLevelType w:val="hybridMultilevel"/>
    <w:tmpl w:val="A1D03D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22235A"/>
    <w:multiLevelType w:val="singleLevel"/>
    <w:tmpl w:val="FE0A8F5A"/>
    <w:lvl w:ilvl="0">
      <w:start w:val="3"/>
      <w:numFmt w:val="decimal"/>
      <w:lvlText w:val="%1."/>
      <w:legacy w:legacy="1" w:legacySpace="0" w:legacyIndent="2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64321BFC"/>
    <w:multiLevelType w:val="singleLevel"/>
    <w:tmpl w:val="E08CE23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36">
    <w:nsid w:val="67B260C1"/>
    <w:multiLevelType w:val="hybridMultilevel"/>
    <w:tmpl w:val="4C0A6AFA"/>
    <w:lvl w:ilvl="0" w:tplc="FEC0C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A753F9"/>
    <w:multiLevelType w:val="hybridMultilevel"/>
    <w:tmpl w:val="87880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EE1F92"/>
    <w:multiLevelType w:val="hybridMultilevel"/>
    <w:tmpl w:val="71927302"/>
    <w:lvl w:ilvl="0" w:tplc="AD60DDA6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36"/>
  </w:num>
  <w:num w:numId="28">
    <w:abstractNumId w:val="35"/>
  </w:num>
  <w:num w:numId="29">
    <w:abstractNumId w:val="21"/>
  </w:num>
  <w:num w:numId="30">
    <w:abstractNumId w:val="24"/>
  </w:num>
  <w:num w:numId="31">
    <w:abstractNumId w:val="3"/>
    <w:lvlOverride w:ilvl="0">
      <w:startOverride w:val="1"/>
    </w:lvlOverride>
  </w:num>
  <w:num w:numId="32">
    <w:abstractNumId w:val="2"/>
    <w:lvlOverride w:ilvl="0">
      <w:startOverride w:val="3"/>
    </w:lvlOverride>
  </w:num>
  <w:num w:numId="33">
    <w:abstractNumId w:val="1"/>
    <w:lvlOverride w:ilvl="0">
      <w:startOverride w:val="1"/>
    </w:lvlOverride>
  </w:num>
  <w:num w:numId="34">
    <w:abstractNumId w:val="0"/>
  </w:num>
  <w:num w:numId="35">
    <w:abstractNumId w:val="0"/>
    <w:lvlOverride w:ilvl="0">
      <w:lvl w:ilvl="0">
        <w:numFmt w:val="bullet"/>
        <w:lvlText w:val="-"/>
        <w:legacy w:legacy="1" w:legacySpace="0" w:legacyIndent="21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6">
    <w:abstractNumId w:val="17"/>
  </w:num>
  <w:num w:numId="37">
    <w:abstractNumId w:val="17"/>
    <w:lvlOverride w:ilvl="0">
      <w:startOverride w:val="1"/>
    </w:lvlOverride>
  </w:num>
  <w:num w:numId="38">
    <w:abstractNumId w:val="13"/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34"/>
    <w:lvlOverride w:ilvl="0">
      <w:startOverride w:val="3"/>
    </w:lvlOverride>
  </w:num>
  <w:num w:numId="42">
    <w:abstractNumId w:val="30"/>
  </w:num>
  <w:num w:numId="43">
    <w:abstractNumId w:val="30"/>
  </w:num>
  <w:num w:numId="44">
    <w:abstractNumId w:val="33"/>
  </w:num>
  <w:num w:numId="45">
    <w:abstractNumId w:val="33"/>
  </w:num>
  <w:num w:numId="46">
    <w:abstractNumId w:val="1"/>
  </w:num>
  <w:num w:numId="47">
    <w:abstractNumId w:val="2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3DE9"/>
    <w:rsid w:val="00006971"/>
    <w:rsid w:val="000246B1"/>
    <w:rsid w:val="0007461C"/>
    <w:rsid w:val="000833D2"/>
    <w:rsid w:val="000D3F78"/>
    <w:rsid w:val="000D6415"/>
    <w:rsid w:val="00107559"/>
    <w:rsid w:val="00127E02"/>
    <w:rsid w:val="00167617"/>
    <w:rsid w:val="00183C3F"/>
    <w:rsid w:val="00192BA1"/>
    <w:rsid w:val="001B266E"/>
    <w:rsid w:val="001B3008"/>
    <w:rsid w:val="001B3DE9"/>
    <w:rsid w:val="001C0B5D"/>
    <w:rsid w:val="001C6EC5"/>
    <w:rsid w:val="001C7F39"/>
    <w:rsid w:val="001E0AC2"/>
    <w:rsid w:val="001E21BB"/>
    <w:rsid w:val="001E4934"/>
    <w:rsid w:val="001E4DF1"/>
    <w:rsid w:val="001F0DB3"/>
    <w:rsid w:val="001F7184"/>
    <w:rsid w:val="002208C7"/>
    <w:rsid w:val="00241313"/>
    <w:rsid w:val="00260946"/>
    <w:rsid w:val="00263909"/>
    <w:rsid w:val="002671E4"/>
    <w:rsid w:val="00276151"/>
    <w:rsid w:val="002B7562"/>
    <w:rsid w:val="002F2292"/>
    <w:rsid w:val="002F31A7"/>
    <w:rsid w:val="002F4519"/>
    <w:rsid w:val="0032163D"/>
    <w:rsid w:val="0032749D"/>
    <w:rsid w:val="00331DEE"/>
    <w:rsid w:val="003701A8"/>
    <w:rsid w:val="00370AB7"/>
    <w:rsid w:val="0037491F"/>
    <w:rsid w:val="00376C25"/>
    <w:rsid w:val="00377E57"/>
    <w:rsid w:val="00397875"/>
    <w:rsid w:val="003A4FCC"/>
    <w:rsid w:val="003E60FB"/>
    <w:rsid w:val="003F64B1"/>
    <w:rsid w:val="00411121"/>
    <w:rsid w:val="00411CD8"/>
    <w:rsid w:val="00433A3C"/>
    <w:rsid w:val="004465E7"/>
    <w:rsid w:val="00472D58"/>
    <w:rsid w:val="00487850"/>
    <w:rsid w:val="004B1491"/>
    <w:rsid w:val="004D585D"/>
    <w:rsid w:val="004D7F0E"/>
    <w:rsid w:val="004E67B5"/>
    <w:rsid w:val="00506946"/>
    <w:rsid w:val="005274CF"/>
    <w:rsid w:val="00537BEC"/>
    <w:rsid w:val="00541075"/>
    <w:rsid w:val="0057133F"/>
    <w:rsid w:val="00582B79"/>
    <w:rsid w:val="005D4300"/>
    <w:rsid w:val="005E77AF"/>
    <w:rsid w:val="005E7891"/>
    <w:rsid w:val="005F1F1B"/>
    <w:rsid w:val="006131E1"/>
    <w:rsid w:val="00651699"/>
    <w:rsid w:val="00673101"/>
    <w:rsid w:val="00673613"/>
    <w:rsid w:val="00690BBE"/>
    <w:rsid w:val="006A0E50"/>
    <w:rsid w:val="006E78E2"/>
    <w:rsid w:val="007106BD"/>
    <w:rsid w:val="00730B56"/>
    <w:rsid w:val="007462D5"/>
    <w:rsid w:val="00750743"/>
    <w:rsid w:val="00750EB3"/>
    <w:rsid w:val="007558B7"/>
    <w:rsid w:val="0077678F"/>
    <w:rsid w:val="00777E23"/>
    <w:rsid w:val="00780F1E"/>
    <w:rsid w:val="007932F3"/>
    <w:rsid w:val="007B4397"/>
    <w:rsid w:val="008012C6"/>
    <w:rsid w:val="00813C0A"/>
    <w:rsid w:val="008209AA"/>
    <w:rsid w:val="00833A9A"/>
    <w:rsid w:val="00851C3B"/>
    <w:rsid w:val="008651FE"/>
    <w:rsid w:val="008763DA"/>
    <w:rsid w:val="00887174"/>
    <w:rsid w:val="00896091"/>
    <w:rsid w:val="008D09CB"/>
    <w:rsid w:val="008F35D4"/>
    <w:rsid w:val="00914CD4"/>
    <w:rsid w:val="009155CC"/>
    <w:rsid w:val="00981542"/>
    <w:rsid w:val="0099445A"/>
    <w:rsid w:val="009C10C0"/>
    <w:rsid w:val="009D4763"/>
    <w:rsid w:val="009E07C0"/>
    <w:rsid w:val="009F4BC4"/>
    <w:rsid w:val="00A054D7"/>
    <w:rsid w:val="00A16AB3"/>
    <w:rsid w:val="00A22191"/>
    <w:rsid w:val="00A56C9C"/>
    <w:rsid w:val="00AA1F50"/>
    <w:rsid w:val="00AA7E3E"/>
    <w:rsid w:val="00AB7930"/>
    <w:rsid w:val="00AC0C59"/>
    <w:rsid w:val="00AD74B1"/>
    <w:rsid w:val="00AE2DE9"/>
    <w:rsid w:val="00B15AAD"/>
    <w:rsid w:val="00B2168A"/>
    <w:rsid w:val="00B378CA"/>
    <w:rsid w:val="00B4008E"/>
    <w:rsid w:val="00B46989"/>
    <w:rsid w:val="00B67D19"/>
    <w:rsid w:val="00B7240B"/>
    <w:rsid w:val="00B84BCD"/>
    <w:rsid w:val="00B90C28"/>
    <w:rsid w:val="00BB0231"/>
    <w:rsid w:val="00BC2CD8"/>
    <w:rsid w:val="00BC7CCA"/>
    <w:rsid w:val="00C551F1"/>
    <w:rsid w:val="00C5654E"/>
    <w:rsid w:val="00D03CBC"/>
    <w:rsid w:val="00D103D9"/>
    <w:rsid w:val="00D121D3"/>
    <w:rsid w:val="00D27E4C"/>
    <w:rsid w:val="00D55F1A"/>
    <w:rsid w:val="00D61F2D"/>
    <w:rsid w:val="00D64CAE"/>
    <w:rsid w:val="00D93F47"/>
    <w:rsid w:val="00D962CB"/>
    <w:rsid w:val="00DF7DC3"/>
    <w:rsid w:val="00E06EA7"/>
    <w:rsid w:val="00E66840"/>
    <w:rsid w:val="00E870F2"/>
    <w:rsid w:val="00E92179"/>
    <w:rsid w:val="00E968E1"/>
    <w:rsid w:val="00EB6588"/>
    <w:rsid w:val="00F15A3C"/>
    <w:rsid w:val="00F354F0"/>
    <w:rsid w:val="00F36C56"/>
    <w:rsid w:val="00F5606A"/>
    <w:rsid w:val="00F77C11"/>
    <w:rsid w:val="00FA4695"/>
    <w:rsid w:val="00FC53BD"/>
    <w:rsid w:val="00FE490F"/>
    <w:rsid w:val="00FE7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8A"/>
  </w:style>
  <w:style w:type="paragraph" w:styleId="1">
    <w:name w:val="heading 1"/>
    <w:basedOn w:val="a"/>
    <w:next w:val="a"/>
    <w:link w:val="10"/>
    <w:qFormat/>
    <w:rsid w:val="0032163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2163D"/>
    <w:pPr>
      <w:keepNext/>
      <w:keepLines/>
      <w:spacing w:before="200" w:after="0" w:line="240" w:lineRule="auto"/>
      <w:ind w:firstLine="709"/>
      <w:jc w:val="both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163D"/>
    <w:pPr>
      <w:keepNext/>
      <w:keepLines/>
      <w:spacing w:before="200" w:after="0" w:line="240" w:lineRule="auto"/>
      <w:ind w:firstLine="709"/>
      <w:jc w:val="both"/>
      <w:outlineLvl w:val="2"/>
    </w:pPr>
    <w:rPr>
      <w:rFonts w:ascii="Cambria" w:eastAsia="Times New Roman" w:hAnsi="Cambria" w:cs="Cambria"/>
      <w:b/>
      <w:bCs/>
      <w:color w:val="4F81BD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32163D"/>
    <w:pPr>
      <w:keepNext/>
      <w:spacing w:after="0" w:line="240" w:lineRule="auto"/>
      <w:outlineLvl w:val="3"/>
    </w:pPr>
    <w:rPr>
      <w:rFonts w:ascii="MS Serif" w:eastAsia="Times New Roman" w:hAnsi="MS Serif" w:cs="MS Serif"/>
      <w:b/>
      <w:bCs/>
      <w:sz w:val="20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32163D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32163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FE490F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32163D"/>
    <w:pPr>
      <w:keepNext/>
      <w:spacing w:after="0" w:line="240" w:lineRule="auto"/>
      <w:ind w:right="-2"/>
      <w:jc w:val="both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850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776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7767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2163D"/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32163D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2163D"/>
    <w:rPr>
      <w:rFonts w:ascii="Cambria" w:eastAsia="Times New Roman" w:hAnsi="Cambria" w:cs="Cambria"/>
      <w:b/>
      <w:bCs/>
      <w:color w:val="4F81BD"/>
      <w:sz w:val="28"/>
      <w:szCs w:val="28"/>
    </w:rPr>
  </w:style>
  <w:style w:type="character" w:customStyle="1" w:styleId="40">
    <w:name w:val="Заголовок 4 Знак"/>
    <w:basedOn w:val="a0"/>
    <w:link w:val="4"/>
    <w:rsid w:val="0032163D"/>
    <w:rPr>
      <w:rFonts w:ascii="MS Serif" w:eastAsia="Times New Roman" w:hAnsi="MS Serif" w:cs="MS Serif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216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3216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2163D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2163D"/>
  </w:style>
  <w:style w:type="character" w:styleId="a6">
    <w:name w:val="Hyperlink"/>
    <w:basedOn w:val="a0"/>
    <w:semiHidden/>
    <w:unhideWhenUsed/>
    <w:rsid w:val="0032163D"/>
    <w:rPr>
      <w:rFonts w:ascii="Times New Roman" w:hAnsi="Times New Roman" w:cs="Times New Roman" w:hint="default"/>
      <w:color w:val="000000"/>
      <w:u w:val="single"/>
    </w:rPr>
  </w:style>
  <w:style w:type="character" w:styleId="a7">
    <w:name w:val="FollowedHyperlink"/>
    <w:basedOn w:val="a0"/>
    <w:semiHidden/>
    <w:unhideWhenUsed/>
    <w:rsid w:val="0032163D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32163D"/>
    <w:rPr>
      <w:rFonts w:ascii="Times New Roman" w:hAnsi="Times New Roman" w:cs="Times New Roman" w:hint="default"/>
      <w:b/>
      <w:bCs/>
    </w:rPr>
  </w:style>
  <w:style w:type="paragraph" w:styleId="a9">
    <w:name w:val="footnote text"/>
    <w:basedOn w:val="a"/>
    <w:link w:val="aa"/>
    <w:semiHidden/>
    <w:unhideWhenUsed/>
    <w:rsid w:val="0032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3216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semiHidden/>
    <w:unhideWhenUsed/>
    <w:rsid w:val="0032163D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Верхний колонтитул Знак"/>
    <w:basedOn w:val="a0"/>
    <w:link w:val="ab"/>
    <w:semiHidden/>
    <w:rsid w:val="0032163D"/>
    <w:rPr>
      <w:rFonts w:ascii="Times New Roman" w:eastAsia="Times New Roman" w:hAnsi="Times New Roman" w:cs="Times New Roman"/>
      <w:sz w:val="28"/>
      <w:szCs w:val="28"/>
    </w:rPr>
  </w:style>
  <w:style w:type="paragraph" w:styleId="ad">
    <w:name w:val="footer"/>
    <w:basedOn w:val="a"/>
    <w:link w:val="ae"/>
    <w:semiHidden/>
    <w:unhideWhenUsed/>
    <w:rsid w:val="0032163D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Нижний колонтитул Знак"/>
    <w:basedOn w:val="a0"/>
    <w:link w:val="ad"/>
    <w:semiHidden/>
    <w:rsid w:val="0032163D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Title"/>
    <w:basedOn w:val="a"/>
    <w:link w:val="af0"/>
    <w:qFormat/>
    <w:rsid w:val="0032163D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Название Знак"/>
    <w:basedOn w:val="a0"/>
    <w:link w:val="af"/>
    <w:rsid w:val="0032163D"/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Body Text"/>
    <w:basedOn w:val="a"/>
    <w:link w:val="af2"/>
    <w:unhideWhenUsed/>
    <w:rsid w:val="0032163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2">
    <w:name w:val="Основной текст Знак"/>
    <w:basedOn w:val="a0"/>
    <w:link w:val="af1"/>
    <w:rsid w:val="003216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Body Text Indent"/>
    <w:basedOn w:val="a"/>
    <w:link w:val="af4"/>
    <w:unhideWhenUsed/>
    <w:rsid w:val="0032163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3216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32163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32163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2163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16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 Знак Знак Знак Знак Знак"/>
    <w:basedOn w:val="a"/>
    <w:uiPriority w:val="99"/>
    <w:rsid w:val="0032163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6">
    <w:name w:val="Знак"/>
    <w:basedOn w:val="a"/>
    <w:rsid w:val="0032163D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7">
    <w:name w:val="Знак Знак Знак"/>
    <w:basedOn w:val="a"/>
    <w:uiPriority w:val="99"/>
    <w:rsid w:val="0032163D"/>
    <w:pPr>
      <w:spacing w:after="160" w:line="240" w:lineRule="exact"/>
    </w:pPr>
    <w:rPr>
      <w:rFonts w:ascii="Verdana" w:eastAsia="Times New Roman" w:hAnsi="Verdana" w:cs="Verdana"/>
      <w:sz w:val="20"/>
      <w:szCs w:val="20"/>
      <w:lang w:eastAsia="ru-RU"/>
    </w:rPr>
  </w:style>
  <w:style w:type="paragraph" w:customStyle="1" w:styleId="12">
    <w:name w:val="Абзац списка1"/>
    <w:basedOn w:val="a"/>
    <w:rsid w:val="0032163D"/>
    <w:pPr>
      <w:ind w:left="720"/>
    </w:pPr>
    <w:rPr>
      <w:rFonts w:ascii="Calibri" w:eastAsia="Times New Roman" w:hAnsi="Calibri" w:cs="Calibri"/>
    </w:rPr>
  </w:style>
  <w:style w:type="paragraph" w:customStyle="1" w:styleId="110">
    <w:name w:val="Абзац списка11"/>
    <w:basedOn w:val="a"/>
    <w:uiPriority w:val="99"/>
    <w:rsid w:val="0032163D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western">
    <w:name w:val="western"/>
    <w:basedOn w:val="a"/>
    <w:rsid w:val="0032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216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3">
    <w:name w:val="Знак2"/>
    <w:basedOn w:val="a"/>
    <w:uiPriority w:val="99"/>
    <w:rsid w:val="0032163D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Знак1"/>
    <w:basedOn w:val="a"/>
    <w:uiPriority w:val="99"/>
    <w:rsid w:val="0032163D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Обычный1"/>
    <w:uiPriority w:val="99"/>
    <w:rsid w:val="0032163D"/>
    <w:pPr>
      <w:widowControl w:val="0"/>
      <w:spacing w:after="0"/>
      <w:ind w:left="360" w:hanging="38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размещено"/>
    <w:basedOn w:val="a"/>
    <w:autoRedefine/>
    <w:uiPriority w:val="99"/>
    <w:rsid w:val="0032163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FFFFFF"/>
      <w:sz w:val="28"/>
      <w:szCs w:val="28"/>
      <w:lang w:eastAsia="ru-RU"/>
    </w:rPr>
  </w:style>
  <w:style w:type="paragraph" w:customStyle="1" w:styleId="24">
    <w:name w:val="Абзац списка2"/>
    <w:basedOn w:val="a"/>
    <w:next w:val="a3"/>
    <w:uiPriority w:val="34"/>
    <w:qFormat/>
    <w:rsid w:val="0032163D"/>
    <w:pPr>
      <w:spacing w:after="0" w:line="360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character" w:styleId="af9">
    <w:name w:val="footnote reference"/>
    <w:basedOn w:val="a0"/>
    <w:semiHidden/>
    <w:unhideWhenUsed/>
    <w:rsid w:val="0032163D"/>
    <w:rPr>
      <w:rFonts w:ascii="Times New Roman" w:hAnsi="Times New Roman" w:cs="Times New Roman" w:hint="default"/>
      <w:vertAlign w:val="superscript"/>
    </w:rPr>
  </w:style>
  <w:style w:type="character" w:styleId="afa">
    <w:name w:val="Placeholder Text"/>
    <w:basedOn w:val="a0"/>
    <w:uiPriority w:val="99"/>
    <w:semiHidden/>
    <w:rsid w:val="0032163D"/>
    <w:rPr>
      <w:rFonts w:ascii="Times New Roman" w:hAnsi="Times New Roman" w:cs="Times New Roman" w:hint="default"/>
      <w:color w:val="000000"/>
    </w:rPr>
  </w:style>
  <w:style w:type="character" w:customStyle="1" w:styleId="15">
    <w:name w:val="Замещающий текст1"/>
    <w:basedOn w:val="a0"/>
    <w:uiPriority w:val="99"/>
    <w:semiHidden/>
    <w:rsid w:val="0032163D"/>
    <w:rPr>
      <w:rFonts w:ascii="Times New Roman" w:hAnsi="Times New Roman" w:cs="Times New Roman" w:hint="default"/>
      <w:color w:val="000000"/>
    </w:rPr>
  </w:style>
  <w:style w:type="character" w:customStyle="1" w:styleId="kursiv">
    <w:name w:val="kursiv"/>
    <w:basedOn w:val="a0"/>
    <w:rsid w:val="0032163D"/>
    <w:rPr>
      <w:i/>
      <w:iCs w:val="0"/>
      <w:color w:val="FF9900"/>
    </w:rPr>
  </w:style>
  <w:style w:type="table" w:styleId="afb">
    <w:name w:val="Table Grid"/>
    <w:basedOn w:val="a1"/>
    <w:rsid w:val="0032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тиль таблицы1"/>
    <w:basedOn w:val="a1"/>
    <w:uiPriority w:val="99"/>
    <w:rsid w:val="0032163D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1"/>
    <w:uiPriority w:val="59"/>
    <w:rsid w:val="0032163D"/>
    <w:pPr>
      <w:spacing w:after="0" w:line="240" w:lineRule="auto"/>
      <w:jc w:val="both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rsid w:val="0032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uiPriority w:val="59"/>
    <w:rsid w:val="0032163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b"/>
    <w:uiPriority w:val="59"/>
    <w:rsid w:val="00EB6588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semiHidden/>
    <w:rsid w:val="00FE490F"/>
    <w:rPr>
      <w:rFonts w:ascii="Calibri" w:eastAsia="Times New Roman" w:hAnsi="Calibri" w:cs="Times New Roman"/>
      <w:sz w:val="24"/>
      <w:szCs w:val="24"/>
    </w:rPr>
  </w:style>
  <w:style w:type="numbering" w:customStyle="1" w:styleId="26">
    <w:name w:val="Нет списка2"/>
    <w:next w:val="a2"/>
    <w:uiPriority w:val="99"/>
    <w:semiHidden/>
    <w:unhideWhenUsed/>
    <w:rsid w:val="00FE490F"/>
  </w:style>
  <w:style w:type="paragraph" w:styleId="afc">
    <w:name w:val="Normal (Web)"/>
    <w:basedOn w:val="a"/>
    <w:semiHidden/>
    <w:unhideWhenUsed/>
    <w:rsid w:val="00FE490F"/>
    <w:pPr>
      <w:spacing w:before="100" w:beforeAutospacing="1" w:after="100" w:afterAutospacing="1" w:line="240" w:lineRule="auto"/>
    </w:pPr>
    <w:rPr>
      <w:rFonts w:ascii="Arial Unicode MS" w:eastAsia="Arial Unicode MS" w:hAnsi="Arial" w:cs="Arial Unicode MS"/>
      <w:sz w:val="24"/>
      <w:szCs w:val="24"/>
      <w:lang w:eastAsia="ru-RU"/>
    </w:rPr>
  </w:style>
  <w:style w:type="paragraph" w:styleId="18">
    <w:name w:val="toc 1"/>
    <w:basedOn w:val="a"/>
    <w:next w:val="a"/>
    <w:autoRedefine/>
    <w:semiHidden/>
    <w:unhideWhenUsed/>
    <w:rsid w:val="00FE490F"/>
    <w:pPr>
      <w:tabs>
        <w:tab w:val="right" w:leader="dot" w:pos="9269"/>
      </w:tabs>
      <w:spacing w:after="0" w:line="36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27">
    <w:name w:val="toc 2"/>
    <w:basedOn w:val="a"/>
    <w:next w:val="a"/>
    <w:autoRedefine/>
    <w:semiHidden/>
    <w:unhideWhenUsed/>
    <w:rsid w:val="00FE490F"/>
    <w:pPr>
      <w:tabs>
        <w:tab w:val="right" w:leader="dot" w:pos="9269"/>
      </w:tabs>
      <w:spacing w:after="0" w:line="36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d">
    <w:name w:val="annotation text"/>
    <w:basedOn w:val="a"/>
    <w:link w:val="afe"/>
    <w:semiHidden/>
    <w:unhideWhenUsed/>
    <w:rsid w:val="00FE490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e">
    <w:name w:val="Текст примечания Знак"/>
    <w:basedOn w:val="a0"/>
    <w:link w:val="afd"/>
    <w:semiHidden/>
    <w:rsid w:val="00FE490F"/>
    <w:rPr>
      <w:rFonts w:ascii="Times New Roman" w:eastAsia="Calibri" w:hAnsi="Times New Roman" w:cs="Times New Roman"/>
      <w:sz w:val="20"/>
      <w:szCs w:val="20"/>
    </w:rPr>
  </w:style>
  <w:style w:type="paragraph" w:styleId="28">
    <w:name w:val="Body Text 2"/>
    <w:basedOn w:val="a"/>
    <w:link w:val="29"/>
    <w:semiHidden/>
    <w:unhideWhenUsed/>
    <w:rsid w:val="00FE490F"/>
    <w:pPr>
      <w:spacing w:after="120" w:line="48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9">
    <w:name w:val="Основной текст 2 Знак"/>
    <w:basedOn w:val="a0"/>
    <w:link w:val="28"/>
    <w:semiHidden/>
    <w:rsid w:val="00FE490F"/>
    <w:rPr>
      <w:rFonts w:ascii="Times New Roman" w:eastAsia="Calibri" w:hAnsi="Times New Roman" w:cs="Times New Roman"/>
      <w:sz w:val="24"/>
      <w:szCs w:val="24"/>
    </w:rPr>
  </w:style>
  <w:style w:type="paragraph" w:styleId="aff">
    <w:name w:val="Plain Text"/>
    <w:basedOn w:val="a"/>
    <w:link w:val="aff0"/>
    <w:semiHidden/>
    <w:unhideWhenUsed/>
    <w:rsid w:val="00FE490F"/>
    <w:pPr>
      <w:spacing w:after="0" w:line="240" w:lineRule="auto"/>
    </w:pPr>
    <w:rPr>
      <w:rFonts w:ascii="Courier New" w:eastAsia="Times New Roman" w:hAnsi="Courier New" w:cs="Times New Roman"/>
      <w:bCs/>
      <w:sz w:val="20"/>
      <w:szCs w:val="20"/>
    </w:rPr>
  </w:style>
  <w:style w:type="character" w:customStyle="1" w:styleId="aff0">
    <w:name w:val="Текст Знак"/>
    <w:basedOn w:val="a0"/>
    <w:link w:val="aff"/>
    <w:semiHidden/>
    <w:rsid w:val="00FE490F"/>
    <w:rPr>
      <w:rFonts w:ascii="Courier New" w:eastAsia="Times New Roman" w:hAnsi="Courier New" w:cs="Times New Roman"/>
      <w:bCs/>
      <w:sz w:val="20"/>
      <w:szCs w:val="20"/>
    </w:rPr>
  </w:style>
  <w:style w:type="paragraph" w:styleId="aff1">
    <w:name w:val="annotation subject"/>
    <w:basedOn w:val="afd"/>
    <w:next w:val="afd"/>
    <w:link w:val="aff2"/>
    <w:semiHidden/>
    <w:unhideWhenUsed/>
    <w:rsid w:val="00FE490F"/>
    <w:rPr>
      <w:b/>
      <w:bCs/>
    </w:rPr>
  </w:style>
  <w:style w:type="character" w:customStyle="1" w:styleId="aff2">
    <w:name w:val="Тема примечания Знак"/>
    <w:basedOn w:val="afe"/>
    <w:link w:val="aff1"/>
    <w:semiHidden/>
    <w:rsid w:val="00FE490F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34">
    <w:name w:val="Абзац списка3"/>
    <w:basedOn w:val="a"/>
    <w:rsid w:val="00FE490F"/>
    <w:pPr>
      <w:ind w:left="720"/>
    </w:pPr>
    <w:rPr>
      <w:rFonts w:ascii="Calibri" w:eastAsia="Times New Roman" w:hAnsi="Calibri" w:cs="Times New Roman"/>
    </w:rPr>
  </w:style>
  <w:style w:type="paragraph" w:customStyle="1" w:styleId="Style7">
    <w:name w:val="Style7"/>
    <w:basedOn w:val="a"/>
    <w:rsid w:val="00FE490F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483">
    <w:name w:val="Style1483"/>
    <w:basedOn w:val="a"/>
    <w:rsid w:val="00FE490F"/>
    <w:pPr>
      <w:spacing w:after="0" w:line="274" w:lineRule="exac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E490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ParagraphFontParaCharChar">
    <w:name w:val="Default Paragraph Font Para Char Char Знак Знак Знак Знак"/>
    <w:basedOn w:val="a"/>
    <w:rsid w:val="00FE490F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Style5">
    <w:name w:val="Style5"/>
    <w:basedOn w:val="a"/>
    <w:rsid w:val="00FE490F"/>
    <w:pPr>
      <w:spacing w:after="0" w:line="320" w:lineRule="exact"/>
      <w:ind w:firstLine="71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9">
    <w:name w:val="Style49"/>
    <w:basedOn w:val="a"/>
    <w:rsid w:val="00FE490F"/>
    <w:pPr>
      <w:spacing w:after="0" w:line="324" w:lineRule="exact"/>
      <w:ind w:firstLine="696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FE490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styleId="aff3">
    <w:name w:val="annotation reference"/>
    <w:semiHidden/>
    <w:unhideWhenUsed/>
    <w:rsid w:val="00FE490F"/>
    <w:rPr>
      <w:sz w:val="16"/>
      <w:szCs w:val="16"/>
    </w:rPr>
  </w:style>
  <w:style w:type="character" w:styleId="aff4">
    <w:name w:val="page number"/>
    <w:semiHidden/>
    <w:unhideWhenUsed/>
    <w:rsid w:val="00FE490F"/>
    <w:rPr>
      <w:rFonts w:ascii="Times New Roman" w:hAnsi="Times New Roman" w:cs="Times New Roman" w:hint="default"/>
    </w:rPr>
  </w:style>
  <w:style w:type="character" w:customStyle="1" w:styleId="FontStyle44">
    <w:name w:val="Font Style44"/>
    <w:rsid w:val="00FE490F"/>
    <w:rPr>
      <w:rFonts w:ascii="Times New Roman" w:hAnsi="Times New Roman" w:cs="Times New Roman" w:hint="default"/>
      <w:sz w:val="26"/>
    </w:rPr>
  </w:style>
  <w:style w:type="character" w:customStyle="1" w:styleId="CharStyle466">
    <w:name w:val="CharStyle466"/>
    <w:rsid w:val="00FE490F"/>
    <w:rPr>
      <w:rFonts w:ascii="Times New Roman" w:eastAsia="Times New Roman" w:hAnsi="Times New Roman" w:cs="Times New Roman" w:hint="default"/>
      <w:b/>
      <w:bCs/>
      <w:i w:val="0"/>
      <w:iCs w:val="0"/>
      <w:smallCaps w:val="0"/>
      <w:sz w:val="22"/>
      <w:szCs w:val="22"/>
    </w:rPr>
  </w:style>
  <w:style w:type="character" w:customStyle="1" w:styleId="CharStyle299">
    <w:name w:val="CharStyle299"/>
    <w:rsid w:val="00FE490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26"/>
      <w:szCs w:val="26"/>
    </w:rPr>
  </w:style>
  <w:style w:type="character" w:customStyle="1" w:styleId="CharStyle390">
    <w:name w:val="CharStyle390"/>
    <w:rsid w:val="00FE490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26"/>
      <w:szCs w:val="26"/>
    </w:rPr>
  </w:style>
  <w:style w:type="character" w:customStyle="1" w:styleId="CharStyle45">
    <w:name w:val="CharStyle45"/>
    <w:rsid w:val="00FE490F"/>
    <w:rPr>
      <w:rFonts w:ascii="Times New Roman" w:eastAsia="Times New Roman" w:hAnsi="Times New Roman" w:cs="Times New Roman" w:hint="default"/>
      <w:b/>
      <w:bCs/>
      <w:i w:val="0"/>
      <w:iCs w:val="0"/>
      <w:smallCaps w:val="0"/>
      <w:sz w:val="26"/>
      <w:szCs w:val="26"/>
    </w:rPr>
  </w:style>
  <w:style w:type="character" w:customStyle="1" w:styleId="r">
    <w:name w:val="r"/>
    <w:rsid w:val="00FE490F"/>
  </w:style>
  <w:style w:type="character" w:customStyle="1" w:styleId="FontStyle25">
    <w:name w:val="Font Style25"/>
    <w:uiPriority w:val="99"/>
    <w:rsid w:val="00FE490F"/>
    <w:rPr>
      <w:rFonts w:ascii="Times New Roman" w:hAnsi="Times New Roman" w:cs="Times New Roman" w:hint="default"/>
      <w:sz w:val="18"/>
      <w:szCs w:val="18"/>
    </w:rPr>
  </w:style>
  <w:style w:type="paragraph" w:styleId="2a">
    <w:name w:val="List 2"/>
    <w:basedOn w:val="Standard"/>
    <w:semiHidden/>
    <w:unhideWhenUsed/>
    <w:rsid w:val="00FE490F"/>
    <w:pPr>
      <w:ind w:left="566" w:hanging="283"/>
    </w:pPr>
    <w:rPr>
      <w:sz w:val="24"/>
    </w:rPr>
  </w:style>
  <w:style w:type="paragraph" w:styleId="aff5">
    <w:name w:val="List"/>
    <w:basedOn w:val="Standard"/>
    <w:semiHidden/>
    <w:unhideWhenUsed/>
    <w:rsid w:val="00FE490F"/>
    <w:pPr>
      <w:ind w:left="283" w:hanging="283"/>
    </w:pPr>
    <w:rPr>
      <w:sz w:val="24"/>
    </w:rPr>
  </w:style>
  <w:style w:type="numbering" w:customStyle="1" w:styleId="WW8Num5">
    <w:name w:val="WW8Num5"/>
    <w:rsid w:val="00FE490F"/>
    <w:pPr>
      <w:numPr>
        <w:numId w:val="29"/>
      </w:numPr>
    </w:pPr>
  </w:style>
  <w:style w:type="numbering" w:customStyle="1" w:styleId="WW8Num2">
    <w:name w:val="WW8Num2"/>
    <w:rsid w:val="00FE490F"/>
    <w:pPr>
      <w:numPr>
        <w:numId w:val="30"/>
      </w:numPr>
    </w:pPr>
  </w:style>
  <w:style w:type="numbering" w:customStyle="1" w:styleId="35">
    <w:name w:val="Нет списка3"/>
    <w:next w:val="a2"/>
    <w:uiPriority w:val="99"/>
    <w:semiHidden/>
    <w:unhideWhenUsed/>
    <w:rsid w:val="008209AA"/>
  </w:style>
  <w:style w:type="paragraph" w:styleId="aff6">
    <w:name w:val="No Spacing"/>
    <w:uiPriority w:val="1"/>
    <w:qFormat/>
    <w:rsid w:val="008209A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2b">
    <w:name w:val="Основной текст (2)_"/>
    <w:link w:val="2c"/>
    <w:locked/>
    <w:rsid w:val="008209AA"/>
    <w:rPr>
      <w:b/>
      <w:bCs/>
      <w:sz w:val="18"/>
      <w:szCs w:val="18"/>
      <w:shd w:val="clear" w:color="auto" w:fill="FFFFFF"/>
    </w:rPr>
  </w:style>
  <w:style w:type="paragraph" w:customStyle="1" w:styleId="2c">
    <w:name w:val="Основной текст (2)"/>
    <w:basedOn w:val="a"/>
    <w:link w:val="2b"/>
    <w:rsid w:val="008209AA"/>
    <w:pPr>
      <w:widowControl w:val="0"/>
      <w:shd w:val="clear" w:color="auto" w:fill="FFFFFF"/>
      <w:spacing w:after="0" w:line="230" w:lineRule="exact"/>
      <w:jc w:val="center"/>
    </w:pPr>
    <w:rPr>
      <w:b/>
      <w:bCs/>
      <w:sz w:val="18"/>
      <w:szCs w:val="18"/>
    </w:rPr>
  </w:style>
  <w:style w:type="paragraph" w:customStyle="1" w:styleId="msonormalcxspmiddle">
    <w:name w:val="msonormalcxspmiddle"/>
    <w:basedOn w:val="a"/>
    <w:rsid w:val="00820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68A"/>
  </w:style>
  <w:style w:type="paragraph" w:styleId="1">
    <w:name w:val="heading 1"/>
    <w:basedOn w:val="a"/>
    <w:next w:val="a"/>
    <w:link w:val="10"/>
    <w:qFormat/>
    <w:rsid w:val="0032163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32163D"/>
    <w:pPr>
      <w:keepNext/>
      <w:keepLines/>
      <w:spacing w:before="200" w:after="0" w:line="240" w:lineRule="auto"/>
      <w:ind w:firstLine="709"/>
      <w:jc w:val="both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163D"/>
    <w:pPr>
      <w:keepNext/>
      <w:keepLines/>
      <w:spacing w:before="200" w:after="0" w:line="240" w:lineRule="auto"/>
      <w:ind w:firstLine="709"/>
      <w:jc w:val="both"/>
      <w:outlineLvl w:val="2"/>
    </w:pPr>
    <w:rPr>
      <w:rFonts w:ascii="Cambria" w:eastAsia="Times New Roman" w:hAnsi="Cambria" w:cs="Cambria"/>
      <w:b/>
      <w:bCs/>
      <w:color w:val="4F81BD"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32163D"/>
    <w:pPr>
      <w:keepNext/>
      <w:spacing w:after="0" w:line="240" w:lineRule="auto"/>
      <w:outlineLvl w:val="3"/>
    </w:pPr>
    <w:rPr>
      <w:rFonts w:ascii="MS Serif" w:eastAsia="Times New Roman" w:hAnsi="MS Serif" w:cs="MS Serif"/>
      <w:b/>
      <w:bCs/>
      <w:sz w:val="20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32163D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32163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FE490F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nhideWhenUsed/>
    <w:qFormat/>
    <w:rsid w:val="0032163D"/>
    <w:pPr>
      <w:keepNext/>
      <w:spacing w:after="0" w:line="240" w:lineRule="auto"/>
      <w:ind w:right="-2"/>
      <w:jc w:val="both"/>
      <w:outlineLvl w:val="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850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776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7767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2163D"/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32163D"/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2163D"/>
    <w:rPr>
      <w:rFonts w:ascii="Cambria" w:eastAsia="Times New Roman" w:hAnsi="Cambria" w:cs="Cambria"/>
      <w:b/>
      <w:bCs/>
      <w:color w:val="4F81BD"/>
      <w:sz w:val="28"/>
      <w:szCs w:val="28"/>
    </w:rPr>
  </w:style>
  <w:style w:type="character" w:customStyle="1" w:styleId="40">
    <w:name w:val="Заголовок 4 Знак"/>
    <w:basedOn w:val="a0"/>
    <w:link w:val="4"/>
    <w:rsid w:val="0032163D"/>
    <w:rPr>
      <w:rFonts w:ascii="MS Serif" w:eastAsia="Times New Roman" w:hAnsi="MS Serif" w:cs="MS Serif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216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3216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2163D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2163D"/>
  </w:style>
  <w:style w:type="character" w:styleId="a6">
    <w:name w:val="Hyperlink"/>
    <w:basedOn w:val="a0"/>
    <w:semiHidden/>
    <w:unhideWhenUsed/>
    <w:rsid w:val="0032163D"/>
    <w:rPr>
      <w:rFonts w:ascii="Times New Roman" w:hAnsi="Times New Roman" w:cs="Times New Roman" w:hint="default"/>
      <w:color w:val="000000"/>
      <w:u w:val="single"/>
    </w:rPr>
  </w:style>
  <w:style w:type="character" w:styleId="a7">
    <w:name w:val="FollowedHyperlink"/>
    <w:basedOn w:val="a0"/>
    <w:semiHidden/>
    <w:unhideWhenUsed/>
    <w:rsid w:val="0032163D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32163D"/>
    <w:rPr>
      <w:rFonts w:ascii="Times New Roman" w:hAnsi="Times New Roman" w:cs="Times New Roman" w:hint="default"/>
      <w:b/>
      <w:bCs/>
    </w:rPr>
  </w:style>
  <w:style w:type="paragraph" w:styleId="a9">
    <w:name w:val="footnote text"/>
    <w:basedOn w:val="a"/>
    <w:link w:val="aa"/>
    <w:semiHidden/>
    <w:unhideWhenUsed/>
    <w:rsid w:val="0032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3216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semiHidden/>
    <w:unhideWhenUsed/>
    <w:rsid w:val="0032163D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Верхний колонтитул Знак"/>
    <w:basedOn w:val="a0"/>
    <w:link w:val="ab"/>
    <w:semiHidden/>
    <w:rsid w:val="0032163D"/>
    <w:rPr>
      <w:rFonts w:ascii="Times New Roman" w:eastAsia="Times New Roman" w:hAnsi="Times New Roman" w:cs="Times New Roman"/>
      <w:sz w:val="28"/>
      <w:szCs w:val="28"/>
    </w:rPr>
  </w:style>
  <w:style w:type="paragraph" w:styleId="ad">
    <w:name w:val="footer"/>
    <w:basedOn w:val="a"/>
    <w:link w:val="ae"/>
    <w:semiHidden/>
    <w:unhideWhenUsed/>
    <w:rsid w:val="0032163D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Нижний колонтитул Знак"/>
    <w:basedOn w:val="a0"/>
    <w:link w:val="ad"/>
    <w:semiHidden/>
    <w:rsid w:val="0032163D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Title"/>
    <w:basedOn w:val="a"/>
    <w:link w:val="af0"/>
    <w:qFormat/>
    <w:rsid w:val="0032163D"/>
    <w:pPr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Название Знак"/>
    <w:basedOn w:val="a0"/>
    <w:link w:val="af"/>
    <w:rsid w:val="0032163D"/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Body Text"/>
    <w:basedOn w:val="a"/>
    <w:link w:val="af2"/>
    <w:unhideWhenUsed/>
    <w:rsid w:val="0032163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2">
    <w:name w:val="Основной текст Знак"/>
    <w:basedOn w:val="a0"/>
    <w:link w:val="af1"/>
    <w:rsid w:val="003216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Body Text Indent"/>
    <w:basedOn w:val="a"/>
    <w:link w:val="af4"/>
    <w:unhideWhenUsed/>
    <w:rsid w:val="0032163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3216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32163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32163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32163D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16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 Знак Знак Знак Знак Знак"/>
    <w:basedOn w:val="a"/>
    <w:uiPriority w:val="99"/>
    <w:rsid w:val="0032163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6">
    <w:name w:val="Знак"/>
    <w:basedOn w:val="a"/>
    <w:rsid w:val="0032163D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7">
    <w:name w:val="Знак Знак Знак"/>
    <w:basedOn w:val="a"/>
    <w:uiPriority w:val="99"/>
    <w:rsid w:val="0032163D"/>
    <w:pPr>
      <w:spacing w:after="160" w:line="240" w:lineRule="exact"/>
    </w:pPr>
    <w:rPr>
      <w:rFonts w:ascii="Verdana" w:eastAsia="Times New Roman" w:hAnsi="Verdana" w:cs="Verdana"/>
      <w:sz w:val="20"/>
      <w:szCs w:val="20"/>
      <w:lang w:eastAsia="ru-RU"/>
    </w:rPr>
  </w:style>
  <w:style w:type="paragraph" w:customStyle="1" w:styleId="12">
    <w:name w:val="Абзац списка1"/>
    <w:basedOn w:val="a"/>
    <w:rsid w:val="0032163D"/>
    <w:pPr>
      <w:ind w:left="720"/>
    </w:pPr>
    <w:rPr>
      <w:rFonts w:ascii="Calibri" w:eastAsia="Times New Roman" w:hAnsi="Calibri" w:cs="Calibri"/>
    </w:rPr>
  </w:style>
  <w:style w:type="paragraph" w:customStyle="1" w:styleId="110">
    <w:name w:val="Абзац списка11"/>
    <w:basedOn w:val="a"/>
    <w:uiPriority w:val="99"/>
    <w:rsid w:val="0032163D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western">
    <w:name w:val="western"/>
    <w:basedOn w:val="a"/>
    <w:rsid w:val="00321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216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3">
    <w:name w:val="Знак2"/>
    <w:basedOn w:val="a"/>
    <w:uiPriority w:val="99"/>
    <w:rsid w:val="0032163D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Знак1"/>
    <w:basedOn w:val="a"/>
    <w:uiPriority w:val="99"/>
    <w:rsid w:val="0032163D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Обычный1"/>
    <w:uiPriority w:val="99"/>
    <w:rsid w:val="0032163D"/>
    <w:pPr>
      <w:widowControl w:val="0"/>
      <w:spacing w:after="0"/>
      <w:ind w:left="360" w:hanging="38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8">
    <w:name w:val="размещено"/>
    <w:basedOn w:val="a"/>
    <w:autoRedefine/>
    <w:uiPriority w:val="99"/>
    <w:rsid w:val="0032163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FFFFFF"/>
      <w:sz w:val="28"/>
      <w:szCs w:val="28"/>
      <w:lang w:eastAsia="ru-RU"/>
    </w:rPr>
  </w:style>
  <w:style w:type="paragraph" w:customStyle="1" w:styleId="24">
    <w:name w:val="Абзац списка2"/>
    <w:basedOn w:val="a"/>
    <w:next w:val="a3"/>
    <w:uiPriority w:val="34"/>
    <w:qFormat/>
    <w:rsid w:val="0032163D"/>
    <w:pPr>
      <w:spacing w:after="0" w:line="360" w:lineRule="auto"/>
      <w:ind w:left="720"/>
      <w:contextualSpacing/>
      <w:jc w:val="both"/>
    </w:pPr>
    <w:rPr>
      <w:rFonts w:ascii="Calibri" w:eastAsia="Times New Roman" w:hAnsi="Calibri" w:cs="Times New Roman"/>
    </w:rPr>
  </w:style>
  <w:style w:type="character" w:styleId="af9">
    <w:name w:val="footnote reference"/>
    <w:basedOn w:val="a0"/>
    <w:semiHidden/>
    <w:unhideWhenUsed/>
    <w:rsid w:val="0032163D"/>
    <w:rPr>
      <w:rFonts w:ascii="Times New Roman" w:hAnsi="Times New Roman" w:cs="Times New Roman" w:hint="default"/>
      <w:vertAlign w:val="superscript"/>
    </w:rPr>
  </w:style>
  <w:style w:type="character" w:styleId="afa">
    <w:name w:val="Placeholder Text"/>
    <w:basedOn w:val="a0"/>
    <w:uiPriority w:val="99"/>
    <w:semiHidden/>
    <w:rsid w:val="0032163D"/>
    <w:rPr>
      <w:rFonts w:ascii="Times New Roman" w:hAnsi="Times New Roman" w:cs="Times New Roman" w:hint="default"/>
      <w:color w:val="000000"/>
    </w:rPr>
  </w:style>
  <w:style w:type="character" w:customStyle="1" w:styleId="15">
    <w:name w:val="Замещающий текст1"/>
    <w:basedOn w:val="a0"/>
    <w:uiPriority w:val="99"/>
    <w:semiHidden/>
    <w:rsid w:val="0032163D"/>
    <w:rPr>
      <w:rFonts w:ascii="Times New Roman" w:hAnsi="Times New Roman" w:cs="Times New Roman" w:hint="default"/>
      <w:color w:val="000000"/>
    </w:rPr>
  </w:style>
  <w:style w:type="character" w:customStyle="1" w:styleId="kursiv">
    <w:name w:val="kursiv"/>
    <w:basedOn w:val="a0"/>
    <w:rsid w:val="0032163D"/>
    <w:rPr>
      <w:i/>
      <w:iCs w:val="0"/>
      <w:color w:val="FF9900"/>
    </w:rPr>
  </w:style>
  <w:style w:type="table" w:styleId="afb">
    <w:name w:val="Table Grid"/>
    <w:basedOn w:val="a1"/>
    <w:rsid w:val="0032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тиль таблицы1"/>
    <w:basedOn w:val="a1"/>
    <w:uiPriority w:val="99"/>
    <w:rsid w:val="0032163D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1"/>
    <w:uiPriority w:val="59"/>
    <w:rsid w:val="0032163D"/>
    <w:pPr>
      <w:spacing w:after="0" w:line="240" w:lineRule="auto"/>
      <w:jc w:val="both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rsid w:val="00321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uiPriority w:val="59"/>
    <w:rsid w:val="0032163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fb"/>
    <w:uiPriority w:val="59"/>
    <w:rsid w:val="00EB6588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semiHidden/>
    <w:rsid w:val="00FE490F"/>
    <w:rPr>
      <w:rFonts w:ascii="Calibri" w:eastAsia="Times New Roman" w:hAnsi="Calibri" w:cs="Times New Roman"/>
      <w:sz w:val="24"/>
      <w:szCs w:val="24"/>
      <w:lang w:val="x-none" w:eastAsia="x-none"/>
    </w:rPr>
  </w:style>
  <w:style w:type="numbering" w:customStyle="1" w:styleId="26">
    <w:name w:val="Нет списка2"/>
    <w:next w:val="a2"/>
    <w:uiPriority w:val="99"/>
    <w:semiHidden/>
    <w:unhideWhenUsed/>
    <w:rsid w:val="00FE490F"/>
  </w:style>
  <w:style w:type="paragraph" w:styleId="afc">
    <w:name w:val="Normal (Web)"/>
    <w:basedOn w:val="a"/>
    <w:semiHidden/>
    <w:unhideWhenUsed/>
    <w:rsid w:val="00FE490F"/>
    <w:pPr>
      <w:spacing w:before="100" w:beforeAutospacing="1" w:after="100" w:afterAutospacing="1" w:line="240" w:lineRule="auto"/>
    </w:pPr>
    <w:rPr>
      <w:rFonts w:ascii="Arial Unicode MS" w:eastAsia="Arial Unicode MS" w:hAnsi="Arial" w:cs="Arial Unicode MS"/>
      <w:sz w:val="24"/>
      <w:szCs w:val="24"/>
      <w:lang w:eastAsia="ru-RU"/>
    </w:rPr>
  </w:style>
  <w:style w:type="paragraph" w:styleId="18">
    <w:name w:val="toc 1"/>
    <w:basedOn w:val="a"/>
    <w:next w:val="a"/>
    <w:autoRedefine/>
    <w:semiHidden/>
    <w:unhideWhenUsed/>
    <w:rsid w:val="00FE490F"/>
    <w:pPr>
      <w:tabs>
        <w:tab w:val="right" w:leader="dot" w:pos="9269"/>
      </w:tabs>
      <w:spacing w:after="0" w:line="36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27">
    <w:name w:val="toc 2"/>
    <w:basedOn w:val="a"/>
    <w:next w:val="a"/>
    <w:autoRedefine/>
    <w:semiHidden/>
    <w:unhideWhenUsed/>
    <w:rsid w:val="00FE490F"/>
    <w:pPr>
      <w:tabs>
        <w:tab w:val="right" w:leader="dot" w:pos="9269"/>
      </w:tabs>
      <w:spacing w:after="0" w:line="36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paragraph" w:styleId="afd">
    <w:name w:val="annotation text"/>
    <w:basedOn w:val="a"/>
    <w:link w:val="afe"/>
    <w:semiHidden/>
    <w:unhideWhenUsed/>
    <w:rsid w:val="00FE490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fe">
    <w:name w:val="Текст примечания Знак"/>
    <w:basedOn w:val="a0"/>
    <w:link w:val="afd"/>
    <w:semiHidden/>
    <w:rsid w:val="00FE490F"/>
    <w:rPr>
      <w:rFonts w:ascii="Times New Roman" w:eastAsia="Calibri" w:hAnsi="Times New Roman" w:cs="Times New Roman"/>
      <w:sz w:val="20"/>
      <w:szCs w:val="20"/>
      <w:lang w:val="x-none" w:eastAsia="x-none"/>
    </w:rPr>
  </w:style>
  <w:style w:type="paragraph" w:styleId="28">
    <w:name w:val="Body Text 2"/>
    <w:basedOn w:val="a"/>
    <w:link w:val="29"/>
    <w:semiHidden/>
    <w:unhideWhenUsed/>
    <w:rsid w:val="00FE490F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val="x-none" w:eastAsia="x-none"/>
    </w:rPr>
  </w:style>
  <w:style w:type="character" w:customStyle="1" w:styleId="29">
    <w:name w:val="Основной текст 2 Знак"/>
    <w:basedOn w:val="a0"/>
    <w:link w:val="28"/>
    <w:semiHidden/>
    <w:rsid w:val="00FE490F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ff">
    <w:name w:val="Plain Text"/>
    <w:basedOn w:val="a"/>
    <w:link w:val="aff0"/>
    <w:semiHidden/>
    <w:unhideWhenUsed/>
    <w:rsid w:val="00FE490F"/>
    <w:pPr>
      <w:spacing w:after="0" w:line="240" w:lineRule="auto"/>
    </w:pPr>
    <w:rPr>
      <w:rFonts w:ascii="Courier New" w:eastAsia="Times New Roman" w:hAnsi="Courier New" w:cs="Times New Roman"/>
      <w:bCs/>
      <w:sz w:val="20"/>
      <w:szCs w:val="20"/>
      <w:lang w:val="x-none" w:eastAsia="x-none"/>
    </w:rPr>
  </w:style>
  <w:style w:type="character" w:customStyle="1" w:styleId="aff0">
    <w:name w:val="Текст Знак"/>
    <w:basedOn w:val="a0"/>
    <w:link w:val="aff"/>
    <w:semiHidden/>
    <w:rsid w:val="00FE490F"/>
    <w:rPr>
      <w:rFonts w:ascii="Courier New" w:eastAsia="Times New Roman" w:hAnsi="Courier New" w:cs="Times New Roman"/>
      <w:bCs/>
      <w:sz w:val="20"/>
      <w:szCs w:val="20"/>
      <w:lang w:val="x-none" w:eastAsia="x-none"/>
    </w:rPr>
  </w:style>
  <w:style w:type="paragraph" w:styleId="aff1">
    <w:name w:val="annotation subject"/>
    <w:basedOn w:val="afd"/>
    <w:next w:val="afd"/>
    <w:link w:val="aff2"/>
    <w:semiHidden/>
    <w:unhideWhenUsed/>
    <w:rsid w:val="00FE490F"/>
    <w:rPr>
      <w:b/>
      <w:bCs/>
    </w:rPr>
  </w:style>
  <w:style w:type="character" w:customStyle="1" w:styleId="aff2">
    <w:name w:val="Тема примечания Знак"/>
    <w:basedOn w:val="afe"/>
    <w:link w:val="aff1"/>
    <w:semiHidden/>
    <w:rsid w:val="00FE490F"/>
    <w:rPr>
      <w:rFonts w:ascii="Times New Roman" w:eastAsia="Calibri" w:hAnsi="Times New Roman" w:cs="Times New Roman"/>
      <w:b/>
      <w:bCs/>
      <w:sz w:val="20"/>
      <w:szCs w:val="20"/>
      <w:lang w:val="x-none" w:eastAsia="x-none"/>
    </w:rPr>
  </w:style>
  <w:style w:type="paragraph" w:customStyle="1" w:styleId="34">
    <w:name w:val="Абзац списка3"/>
    <w:basedOn w:val="a"/>
    <w:rsid w:val="00FE490F"/>
    <w:pPr>
      <w:ind w:left="720"/>
    </w:pPr>
    <w:rPr>
      <w:rFonts w:ascii="Calibri" w:eastAsia="Times New Roman" w:hAnsi="Calibri" w:cs="Times New Roman"/>
    </w:rPr>
  </w:style>
  <w:style w:type="paragraph" w:customStyle="1" w:styleId="Style7">
    <w:name w:val="Style7"/>
    <w:basedOn w:val="a"/>
    <w:rsid w:val="00FE490F"/>
    <w:pPr>
      <w:widowControl w:val="0"/>
      <w:autoSpaceDE w:val="0"/>
      <w:autoSpaceDN w:val="0"/>
      <w:adjustRightInd w:val="0"/>
      <w:spacing w:after="0" w:line="317" w:lineRule="exact"/>
      <w:ind w:firstLine="734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483">
    <w:name w:val="Style1483"/>
    <w:basedOn w:val="a"/>
    <w:rsid w:val="00FE490F"/>
    <w:pPr>
      <w:spacing w:after="0" w:line="274" w:lineRule="exac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FE490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ParagraphFontParaCharChar">
    <w:name w:val="Default Paragraph Font Para Char Char Знак Знак Знак Знак"/>
    <w:basedOn w:val="a"/>
    <w:rsid w:val="00FE490F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Style5">
    <w:name w:val="Style5"/>
    <w:basedOn w:val="a"/>
    <w:rsid w:val="00FE490F"/>
    <w:pPr>
      <w:spacing w:after="0" w:line="320" w:lineRule="exact"/>
      <w:ind w:firstLine="71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9">
    <w:name w:val="Style49"/>
    <w:basedOn w:val="a"/>
    <w:rsid w:val="00FE490F"/>
    <w:pPr>
      <w:spacing w:after="0" w:line="324" w:lineRule="exact"/>
      <w:ind w:firstLine="696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FE490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styleId="aff3">
    <w:name w:val="annotation reference"/>
    <w:semiHidden/>
    <w:unhideWhenUsed/>
    <w:rsid w:val="00FE490F"/>
    <w:rPr>
      <w:sz w:val="16"/>
      <w:szCs w:val="16"/>
    </w:rPr>
  </w:style>
  <w:style w:type="character" w:styleId="aff4">
    <w:name w:val="page number"/>
    <w:semiHidden/>
    <w:unhideWhenUsed/>
    <w:rsid w:val="00FE490F"/>
    <w:rPr>
      <w:rFonts w:ascii="Times New Roman" w:hAnsi="Times New Roman" w:cs="Times New Roman" w:hint="default"/>
    </w:rPr>
  </w:style>
  <w:style w:type="character" w:customStyle="1" w:styleId="FontStyle44">
    <w:name w:val="Font Style44"/>
    <w:rsid w:val="00FE490F"/>
    <w:rPr>
      <w:rFonts w:ascii="Times New Roman" w:hAnsi="Times New Roman" w:cs="Times New Roman" w:hint="default"/>
      <w:sz w:val="26"/>
    </w:rPr>
  </w:style>
  <w:style w:type="character" w:customStyle="1" w:styleId="CharStyle466">
    <w:name w:val="CharStyle466"/>
    <w:rsid w:val="00FE490F"/>
    <w:rPr>
      <w:rFonts w:ascii="Times New Roman" w:eastAsia="Times New Roman" w:hAnsi="Times New Roman" w:cs="Times New Roman" w:hint="default"/>
      <w:b/>
      <w:bCs/>
      <w:i w:val="0"/>
      <w:iCs w:val="0"/>
      <w:smallCaps w:val="0"/>
      <w:sz w:val="22"/>
      <w:szCs w:val="22"/>
    </w:rPr>
  </w:style>
  <w:style w:type="character" w:customStyle="1" w:styleId="CharStyle299">
    <w:name w:val="CharStyle299"/>
    <w:rsid w:val="00FE490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26"/>
      <w:szCs w:val="26"/>
    </w:rPr>
  </w:style>
  <w:style w:type="character" w:customStyle="1" w:styleId="CharStyle390">
    <w:name w:val="CharStyle390"/>
    <w:rsid w:val="00FE490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z w:val="26"/>
      <w:szCs w:val="26"/>
    </w:rPr>
  </w:style>
  <w:style w:type="character" w:customStyle="1" w:styleId="CharStyle45">
    <w:name w:val="CharStyle45"/>
    <w:rsid w:val="00FE490F"/>
    <w:rPr>
      <w:rFonts w:ascii="Times New Roman" w:eastAsia="Times New Roman" w:hAnsi="Times New Roman" w:cs="Times New Roman" w:hint="default"/>
      <w:b/>
      <w:bCs/>
      <w:i w:val="0"/>
      <w:iCs w:val="0"/>
      <w:smallCaps w:val="0"/>
      <w:sz w:val="26"/>
      <w:szCs w:val="26"/>
    </w:rPr>
  </w:style>
  <w:style w:type="character" w:customStyle="1" w:styleId="r">
    <w:name w:val="r"/>
    <w:rsid w:val="00FE490F"/>
  </w:style>
  <w:style w:type="character" w:customStyle="1" w:styleId="FontStyle25">
    <w:name w:val="Font Style25"/>
    <w:uiPriority w:val="99"/>
    <w:rsid w:val="00FE490F"/>
    <w:rPr>
      <w:rFonts w:ascii="Times New Roman" w:hAnsi="Times New Roman" w:cs="Times New Roman" w:hint="default"/>
      <w:sz w:val="18"/>
      <w:szCs w:val="18"/>
    </w:rPr>
  </w:style>
  <w:style w:type="paragraph" w:styleId="2a">
    <w:name w:val="List 2"/>
    <w:basedOn w:val="Standard"/>
    <w:semiHidden/>
    <w:unhideWhenUsed/>
    <w:rsid w:val="00FE490F"/>
    <w:pPr>
      <w:ind w:left="566" w:hanging="283"/>
    </w:pPr>
    <w:rPr>
      <w:sz w:val="24"/>
    </w:rPr>
  </w:style>
  <w:style w:type="paragraph" w:styleId="aff5">
    <w:name w:val="List"/>
    <w:basedOn w:val="Standard"/>
    <w:semiHidden/>
    <w:unhideWhenUsed/>
    <w:rsid w:val="00FE490F"/>
    <w:pPr>
      <w:ind w:left="283" w:hanging="283"/>
    </w:pPr>
    <w:rPr>
      <w:sz w:val="24"/>
    </w:rPr>
  </w:style>
  <w:style w:type="numbering" w:customStyle="1" w:styleId="WW8Num5">
    <w:name w:val="WW8Num5"/>
    <w:rsid w:val="00FE490F"/>
    <w:pPr>
      <w:numPr>
        <w:numId w:val="29"/>
      </w:numPr>
    </w:pPr>
  </w:style>
  <w:style w:type="numbering" w:customStyle="1" w:styleId="WW8Num2">
    <w:name w:val="WW8Num2"/>
    <w:rsid w:val="00FE490F"/>
    <w:pPr>
      <w:numPr>
        <w:numId w:val="30"/>
      </w:numPr>
    </w:pPr>
  </w:style>
  <w:style w:type="numbering" w:customStyle="1" w:styleId="35">
    <w:name w:val="Нет списка3"/>
    <w:next w:val="a2"/>
    <w:uiPriority w:val="99"/>
    <w:semiHidden/>
    <w:unhideWhenUsed/>
    <w:rsid w:val="008209AA"/>
  </w:style>
  <w:style w:type="paragraph" w:styleId="aff6">
    <w:name w:val="No Spacing"/>
    <w:uiPriority w:val="1"/>
    <w:qFormat/>
    <w:rsid w:val="008209A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2b">
    <w:name w:val="Основной текст (2)_"/>
    <w:link w:val="2c"/>
    <w:locked/>
    <w:rsid w:val="008209AA"/>
    <w:rPr>
      <w:b/>
      <w:bCs/>
      <w:sz w:val="18"/>
      <w:szCs w:val="18"/>
      <w:shd w:val="clear" w:color="auto" w:fill="FFFFFF"/>
    </w:rPr>
  </w:style>
  <w:style w:type="paragraph" w:customStyle="1" w:styleId="2c">
    <w:name w:val="Основной текст (2)"/>
    <w:basedOn w:val="a"/>
    <w:link w:val="2b"/>
    <w:rsid w:val="008209AA"/>
    <w:pPr>
      <w:widowControl w:val="0"/>
      <w:shd w:val="clear" w:color="auto" w:fill="FFFFFF"/>
      <w:spacing w:after="0" w:line="230" w:lineRule="exact"/>
      <w:jc w:val="center"/>
    </w:pPr>
    <w:rPr>
      <w:b/>
      <w:bCs/>
      <w:sz w:val="18"/>
      <w:szCs w:val="18"/>
    </w:rPr>
  </w:style>
  <w:style w:type="paragraph" w:customStyle="1" w:styleId="msonormalcxspmiddle">
    <w:name w:val="msonormalcxspmiddle"/>
    <w:basedOn w:val="a"/>
    <w:rsid w:val="00820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file:///E:\&#1056;&#1054;&#1055;&#1061;\&#1060;&#1086;&#1089;-&#1048;&#1085;.&#1075;&#1088;-&#1056;&#1054;&#1055;&#1061;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E:\&#1056;&#1054;&#1055;&#1061;\&#1060;&#1086;&#1089;-&#1048;&#1085;.&#1075;&#1088;-&#1056;&#1054;&#1055;&#1061;.do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E:\&#1056;&#1054;&#1055;&#1061;\&#1060;&#1086;&#1089;-&#1048;&#1085;.&#1075;&#1088;-&#1056;&#1054;&#1055;&#1061;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E:\&#1056;&#1054;&#1055;&#1061;\&#1060;&#1086;&#1089;-&#1048;&#1085;.&#1075;&#1088;-&#1056;&#1054;&#1055;&#1061;.doc" TargetMode="External"/><Relationship Id="rId14" Type="http://schemas.openxmlformats.org/officeDocument/2006/relationships/hyperlink" Target="http://technologys.info/metall/svoistame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72839-C7E3-4AED-816D-D82235177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20</Pages>
  <Words>3863</Words>
  <Characters>22025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 Windows</cp:lastModifiedBy>
  <cp:revision>93</cp:revision>
  <cp:lastPrinted>2018-01-25T10:51:00Z</cp:lastPrinted>
  <dcterms:created xsi:type="dcterms:W3CDTF">2017-11-07T00:24:00Z</dcterms:created>
  <dcterms:modified xsi:type="dcterms:W3CDTF">2019-10-14T10:21:00Z</dcterms:modified>
</cp:coreProperties>
</file>